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570BDE4" w:rsidR="00252D45" w:rsidRPr="00490F9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="007A25FF">
        <w:rPr>
          <w:rFonts w:ascii="Verdana" w:hAnsi="Verdana" w:cs="Calibri"/>
          <w:lang w:val="en-GB"/>
        </w:rPr>
        <w:t xml:space="preserve">..... /.... /.... 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</w:r>
      <w:r w:rsidR="007A25FF">
        <w:rPr>
          <w:rFonts w:ascii="Verdana" w:hAnsi="Verdana" w:cs="Calibri"/>
          <w:lang w:val="en-GB"/>
        </w:rPr>
        <w:br/>
      </w:r>
      <w:r w:rsidRPr="00490F95">
        <w:rPr>
          <w:rFonts w:ascii="Verdana" w:hAnsi="Verdana" w:cs="Calibri"/>
          <w:lang w:val="en-GB"/>
        </w:rPr>
        <w:t xml:space="preserve">till </w:t>
      </w:r>
      <w:r w:rsidR="007A25FF">
        <w:rPr>
          <w:rFonts w:ascii="Verdana" w:hAnsi="Verdana" w:cs="Calibri"/>
          <w:lang w:val="en-GB"/>
        </w:rPr>
        <w:t xml:space="preserve">..... / ..... / ..... 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2BF6002D" w14:textId="77777777" w:rsidR="0091159C" w:rsidRDefault="0091159C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2228"/>
        <w:gridCol w:w="2223"/>
        <w:gridCol w:w="2228"/>
        <w:gridCol w:w="2247"/>
      </w:tblGrid>
      <w:tr w:rsidR="001B0BB8" w:rsidRPr="007A25FF" w14:paraId="56E939D3" w14:textId="77777777" w:rsidTr="00046BDF">
        <w:trPr>
          <w:trHeight w:val="334"/>
        </w:trPr>
        <w:tc>
          <w:tcPr>
            <w:tcW w:w="2228" w:type="dxa"/>
            <w:shd w:val="clear" w:color="auto" w:fill="FFFFFF"/>
            <w:vAlign w:val="center"/>
          </w:tcPr>
          <w:p w14:paraId="56E939CF" w14:textId="77777777" w:rsidR="001903D7" w:rsidRPr="007673FA" w:rsidRDefault="001903D7" w:rsidP="00EB557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23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  <w:vAlign w:val="center"/>
          </w:tcPr>
          <w:p w14:paraId="56E939D1" w14:textId="77777777" w:rsidR="001903D7" w:rsidRPr="007673FA" w:rsidRDefault="00DC2874" w:rsidP="00EB557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47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046BDF">
        <w:trPr>
          <w:trHeight w:val="412"/>
        </w:trPr>
        <w:tc>
          <w:tcPr>
            <w:tcW w:w="2228" w:type="dxa"/>
            <w:shd w:val="clear" w:color="auto" w:fill="FFFFFF"/>
            <w:vAlign w:val="center"/>
          </w:tcPr>
          <w:p w14:paraId="56E939D4" w14:textId="77777777" w:rsidR="00DF7065" w:rsidRPr="00DF7065" w:rsidRDefault="00DF7065" w:rsidP="00EB557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23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  <w:vAlign w:val="center"/>
          </w:tcPr>
          <w:p w14:paraId="56E939D6" w14:textId="77777777" w:rsidR="001903D7" w:rsidRPr="007673FA" w:rsidRDefault="00E67F2F" w:rsidP="00EB557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47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046BDF">
        <w:tc>
          <w:tcPr>
            <w:tcW w:w="2228" w:type="dxa"/>
            <w:shd w:val="clear" w:color="auto" w:fill="FFFFFF"/>
            <w:vAlign w:val="center"/>
          </w:tcPr>
          <w:p w14:paraId="56E939D9" w14:textId="77777777" w:rsidR="001903D7" w:rsidRPr="007673FA" w:rsidRDefault="00DF7065" w:rsidP="00EB557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23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  <w:vAlign w:val="center"/>
          </w:tcPr>
          <w:p w14:paraId="56E939DB" w14:textId="77777777" w:rsidR="001903D7" w:rsidRPr="007673FA" w:rsidRDefault="00AA0AF4" w:rsidP="00EB557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47" w:type="dxa"/>
            <w:shd w:val="clear" w:color="auto" w:fill="FFFFFF"/>
            <w:vAlign w:val="center"/>
          </w:tcPr>
          <w:p w14:paraId="56E939DC" w14:textId="66F5D5B1" w:rsidR="001903D7" w:rsidRPr="007673FA" w:rsidRDefault="00794F04" w:rsidP="00EB557A">
            <w:pPr>
              <w:shd w:val="clear" w:color="auto" w:fill="FFFFFF"/>
              <w:spacing w:after="0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2016</w:t>
            </w:r>
            <w:r w:rsidR="00EB557A" w:rsidRPr="00417591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/201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7</w:t>
            </w:r>
          </w:p>
        </w:tc>
      </w:tr>
      <w:tr w:rsidR="0081766A" w:rsidRPr="007673FA" w14:paraId="56E939E2" w14:textId="77777777" w:rsidTr="00046BDF">
        <w:tc>
          <w:tcPr>
            <w:tcW w:w="2228" w:type="dxa"/>
            <w:shd w:val="clear" w:color="auto" w:fill="FFFFFF"/>
            <w:vAlign w:val="center"/>
          </w:tcPr>
          <w:p w14:paraId="56E939DE" w14:textId="77777777" w:rsidR="0081766A" w:rsidRPr="007673FA" w:rsidRDefault="0081766A" w:rsidP="00EB557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8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EB557A">
        <w:trPr>
          <w:trHeight w:val="314"/>
        </w:trPr>
        <w:tc>
          <w:tcPr>
            <w:tcW w:w="2228" w:type="dxa"/>
            <w:shd w:val="clear" w:color="auto" w:fill="FFFFFF"/>
            <w:vAlign w:val="center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6D2B0070" w:rsidR="00116FBB" w:rsidRPr="005E466D" w:rsidRDefault="00442BBD" w:rsidP="00933E5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9A17C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r w:rsidRPr="009A17C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of WARSAW</w:t>
            </w:r>
          </w:p>
        </w:tc>
      </w:tr>
      <w:tr w:rsidR="007967A9" w:rsidRPr="005E466D" w14:paraId="56E939F1" w14:textId="77777777" w:rsidTr="00EB557A">
        <w:trPr>
          <w:trHeight w:val="314"/>
        </w:trPr>
        <w:tc>
          <w:tcPr>
            <w:tcW w:w="2228" w:type="dxa"/>
            <w:shd w:val="clear" w:color="auto" w:fill="FFFFFF"/>
            <w:vAlign w:val="center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7D5EE9C1" w14:textId="16FF30F6" w:rsidR="00EB557A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632D96E9" w14:textId="77777777" w:rsidR="00EB557A" w:rsidRPr="005E466D" w:rsidRDefault="00EB557A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  <w:vAlign w:val="center"/>
          </w:tcPr>
          <w:p w14:paraId="56E939EE" w14:textId="142EDEB4" w:rsidR="007967A9" w:rsidRPr="005E466D" w:rsidRDefault="00BC5FC5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BC5FC5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 WARSZAW01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56E939EF" w14:textId="155BB36B" w:rsidR="007967A9" w:rsidRPr="005E466D" w:rsidRDefault="0081766A" w:rsidP="00EB557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EB557A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EB557A">
        <w:trPr>
          <w:trHeight w:val="536"/>
        </w:trPr>
        <w:tc>
          <w:tcPr>
            <w:tcW w:w="2228" w:type="dxa"/>
            <w:shd w:val="clear" w:color="auto" w:fill="FFFFFF"/>
            <w:vAlign w:val="center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  <w:vAlign w:val="bottom"/>
          </w:tcPr>
          <w:p w14:paraId="56E939F3" w14:textId="439C9702" w:rsidR="007967A9" w:rsidRPr="005E466D" w:rsidRDefault="00BC5FC5" w:rsidP="00BC5FC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9A17C2">
              <w:rPr>
                <w:rFonts w:ascii="Verdana" w:hAnsi="Verdana"/>
                <w:b/>
                <w:color w:val="002060"/>
                <w:sz w:val="16"/>
                <w:szCs w:val="16"/>
                <w:lang w:val="en-US"/>
              </w:rPr>
              <w:t>ul</w:t>
            </w:r>
            <w:proofErr w:type="spellEnd"/>
            <w:r w:rsidRPr="009A17C2">
              <w:rPr>
                <w:rFonts w:ascii="Verdana" w:hAnsi="Verdana"/>
                <w:b/>
                <w:color w:val="002060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9A17C2">
              <w:rPr>
                <w:rFonts w:ascii="Verdana" w:hAnsi="Verdana"/>
                <w:b/>
                <w:color w:val="002060"/>
                <w:sz w:val="16"/>
                <w:szCs w:val="16"/>
                <w:lang w:val="en-US"/>
              </w:rPr>
              <w:t>Krakowskie</w:t>
            </w:r>
            <w:proofErr w:type="spellEnd"/>
            <w:r w:rsidRPr="009A17C2">
              <w:rPr>
                <w:rFonts w:ascii="Verdana" w:hAnsi="Verdana"/>
                <w:b/>
                <w:color w:val="002060"/>
                <w:sz w:val="16"/>
                <w:szCs w:val="16"/>
                <w:lang w:val="en-US"/>
              </w:rPr>
              <w:t xml:space="preserve"> </w:t>
            </w:r>
            <w:r w:rsidRPr="009A17C2">
              <w:rPr>
                <w:rFonts w:ascii="Verdana" w:hAnsi="Verdana"/>
                <w:b/>
                <w:color w:val="002060"/>
                <w:sz w:val="16"/>
                <w:szCs w:val="16"/>
                <w:lang w:val="en-US"/>
              </w:rPr>
              <w:br/>
            </w:r>
            <w:proofErr w:type="spellStart"/>
            <w:r w:rsidRPr="009A17C2">
              <w:rPr>
                <w:rFonts w:ascii="Verdana" w:hAnsi="Verdana"/>
                <w:b/>
                <w:color w:val="002060"/>
                <w:sz w:val="16"/>
                <w:szCs w:val="16"/>
                <w:lang w:val="en-US"/>
              </w:rPr>
              <w:t>Przedmieście</w:t>
            </w:r>
            <w:proofErr w:type="spellEnd"/>
            <w:r w:rsidRPr="009A17C2">
              <w:rPr>
                <w:rFonts w:ascii="Verdana" w:hAnsi="Verdana"/>
                <w:b/>
                <w:color w:val="002060"/>
                <w:sz w:val="16"/>
                <w:szCs w:val="16"/>
                <w:lang w:val="en-US"/>
              </w:rPr>
              <w:t xml:space="preserve"> 26/28 </w:t>
            </w:r>
            <w:r>
              <w:rPr>
                <w:rFonts w:ascii="Verdana" w:hAnsi="Verdana"/>
                <w:b/>
                <w:color w:val="002060"/>
                <w:sz w:val="16"/>
                <w:szCs w:val="16"/>
                <w:lang w:val="en-US"/>
              </w:rPr>
              <w:br/>
            </w:r>
            <w:r w:rsidRPr="009A17C2">
              <w:rPr>
                <w:rFonts w:ascii="Verdana" w:hAnsi="Verdana"/>
                <w:b/>
                <w:color w:val="002060"/>
                <w:sz w:val="16"/>
                <w:szCs w:val="16"/>
                <w:lang w:val="en-US"/>
              </w:rPr>
              <w:t>00-927 Warszawa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56E939F5" w14:textId="367F894A" w:rsidR="007967A9" w:rsidRPr="005E466D" w:rsidRDefault="00BC5FC5" w:rsidP="00BC5FC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BC5FC5">
              <w:rPr>
                <w:rFonts w:ascii="Verdana" w:hAnsi="Verdana" w:cs="Arial"/>
                <w:b/>
                <w:color w:val="002060"/>
                <w:sz w:val="20"/>
              </w:rPr>
              <w:t>POLAND / PL</w:t>
            </w:r>
          </w:p>
        </w:tc>
      </w:tr>
      <w:tr w:rsidR="007967A9" w:rsidRPr="00DE4A76" w14:paraId="56E939FC" w14:textId="77777777" w:rsidTr="006A7D25">
        <w:trPr>
          <w:trHeight w:val="811"/>
        </w:trPr>
        <w:tc>
          <w:tcPr>
            <w:tcW w:w="2228" w:type="dxa"/>
            <w:shd w:val="clear" w:color="auto" w:fill="FFFFFF"/>
            <w:vAlign w:val="center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56E939F8" w14:textId="5BAE6D5E" w:rsidR="007967A9" w:rsidRPr="005E466D" w:rsidRDefault="00EB557A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br/>
            </w:r>
            <w:r w:rsidR="00BC5FC5" w:rsidRPr="00D80F1A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Sylwia Salamon</w:t>
            </w:r>
            <w:r w:rsidR="00BC5FC5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 xml:space="preserve">               Erasmus+ Institutional Coordinator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23D1F8B9" w:rsidR="007967A9" w:rsidRPr="00EB557A" w:rsidRDefault="00EB557A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US"/>
              </w:rPr>
            </w:pPr>
            <w:r w:rsidRPr="00DE4A76">
              <w:rPr>
                <w:rFonts w:ascii="Verdana" w:hAnsi="Verdana" w:cs="Arial"/>
                <w:b/>
                <w:color w:val="002060"/>
                <w:sz w:val="16"/>
                <w:szCs w:val="16"/>
                <w:lang w:val="en-US"/>
              </w:rPr>
              <w:br/>
            </w:r>
            <w:proofErr w:type="spellStart"/>
            <w:r w:rsidRPr="00D80F1A">
              <w:rPr>
                <w:rFonts w:ascii="Verdana" w:hAnsi="Verdana" w:cs="Arial"/>
                <w:b/>
                <w:color w:val="002060"/>
                <w:sz w:val="16"/>
                <w:szCs w:val="16"/>
                <w:lang w:val="en-US"/>
              </w:rPr>
              <w:t>sylwia.salamon</w:t>
            </w:r>
            <w:proofErr w:type="spellEnd"/>
            <w:r w:rsidRPr="00D80F1A">
              <w:rPr>
                <w:rFonts w:ascii="Verdana" w:hAnsi="Verdana" w:cs="Arial"/>
                <w:b/>
                <w:color w:val="002060"/>
                <w:sz w:val="16"/>
                <w:szCs w:val="16"/>
                <w:lang w:val="en-US"/>
              </w:rPr>
              <w:t xml:space="preserve">    @adm.uw.edu.pl</w:t>
            </w:r>
          </w:p>
        </w:tc>
      </w:tr>
      <w:tr w:rsidR="00F8532D" w:rsidRPr="005F0E76" w14:paraId="56E93A03" w14:textId="77777777" w:rsidTr="006A7D25">
        <w:trPr>
          <w:trHeight w:val="811"/>
        </w:trPr>
        <w:tc>
          <w:tcPr>
            <w:tcW w:w="2228" w:type="dxa"/>
            <w:shd w:val="clear" w:color="auto" w:fill="FFFFFF"/>
            <w:vAlign w:val="center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  <w:vAlign w:val="center"/>
          </w:tcPr>
          <w:p w14:paraId="56E93A00" w14:textId="53AF9186" w:rsidR="00F8532D" w:rsidRPr="005E466D" w:rsidRDefault="00EB557A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426E2C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not applicable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E25E0D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41B95D67" w:rsidR="00F8532D" w:rsidRPr="00F8532D" w:rsidRDefault="00E25E0D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57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  <w:r w:rsidR="00EB557A">
              <w:rPr>
                <w:rFonts w:ascii="Verdana" w:hAnsi="Verdana" w:cs="Arial"/>
                <w:sz w:val="16"/>
                <w:szCs w:val="16"/>
                <w:lang w:val="en-GB"/>
              </w:rPr>
              <w:br/>
            </w:r>
            <w:r w:rsidR="00EB557A" w:rsidRPr="00426E2C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not applicable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6A7D25">
        <w:trPr>
          <w:trHeight w:val="371"/>
        </w:trPr>
        <w:tc>
          <w:tcPr>
            <w:tcW w:w="2232" w:type="dxa"/>
            <w:shd w:val="clear" w:color="auto" w:fill="FFFFFF"/>
            <w:vAlign w:val="center"/>
          </w:tcPr>
          <w:p w14:paraId="56E93A06" w14:textId="77777777" w:rsidR="00A75662" w:rsidRPr="007673FA" w:rsidRDefault="00A75662" w:rsidP="006A7D2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14:paraId="56E93A08" w14:textId="60FA8A29" w:rsidR="00A75662" w:rsidRPr="007673FA" w:rsidRDefault="0081766A" w:rsidP="006A7D2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6A7D25">
        <w:trPr>
          <w:trHeight w:val="371"/>
        </w:trPr>
        <w:tc>
          <w:tcPr>
            <w:tcW w:w="2232" w:type="dxa"/>
            <w:shd w:val="clear" w:color="auto" w:fill="FFFFFF"/>
            <w:vAlign w:val="center"/>
          </w:tcPr>
          <w:p w14:paraId="56E93A0B" w14:textId="70E282AF" w:rsidR="00A75662" w:rsidRPr="001264FF" w:rsidRDefault="00713E3E" w:rsidP="006A7D2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6A7D2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6A7D2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6A7D25">
        <w:trPr>
          <w:trHeight w:val="559"/>
        </w:trPr>
        <w:tc>
          <w:tcPr>
            <w:tcW w:w="2232" w:type="dxa"/>
            <w:shd w:val="clear" w:color="auto" w:fill="FFFFFF"/>
            <w:vAlign w:val="center"/>
          </w:tcPr>
          <w:p w14:paraId="56E93A12" w14:textId="77777777" w:rsidR="007967A9" w:rsidRPr="007673FA" w:rsidRDefault="007967A9" w:rsidP="006A7D2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6A7D25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6A7D25">
        <w:tc>
          <w:tcPr>
            <w:tcW w:w="2232" w:type="dxa"/>
            <w:shd w:val="clear" w:color="auto" w:fill="FFFFFF"/>
            <w:vAlign w:val="center"/>
          </w:tcPr>
          <w:p w14:paraId="56E93A17" w14:textId="77777777" w:rsidR="007967A9" w:rsidRPr="007673FA" w:rsidRDefault="007967A9" w:rsidP="006A7D2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6A7D2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DE4A76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DE4A76" w14:paraId="56E93A35" w14:textId="77777777" w:rsidTr="006A7D25">
        <w:trPr>
          <w:trHeight w:val="2301"/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DE4A76" w14:paraId="56E93A3B" w14:textId="77777777" w:rsidTr="006A7D25">
        <w:trPr>
          <w:trHeight w:val="2294"/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DE4A76" w14:paraId="56E93A40" w14:textId="77777777" w:rsidTr="006A7D25">
        <w:trPr>
          <w:trHeight w:val="2528"/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DE4A76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F09711E" w14:textId="5799D18F" w:rsidR="00046BDF" w:rsidRPr="00046BDF" w:rsidRDefault="00046BDF" w:rsidP="00046BDF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046BDF">
              <w:rPr>
                <w:rFonts w:ascii="Verdana" w:hAnsi="Verdana" w:cs="Calibri"/>
                <w:sz w:val="20"/>
                <w:lang w:val="en-GB"/>
              </w:rPr>
              <w:t xml:space="preserve">Name </w:t>
            </w:r>
            <w:bookmarkStart w:id="0" w:name="_GoBack"/>
            <w:bookmarkEnd w:id="0"/>
            <w:r w:rsidRPr="00046BDF">
              <w:rPr>
                <w:rFonts w:ascii="Verdana" w:hAnsi="Verdana" w:cs="Calibri"/>
                <w:sz w:val="20"/>
                <w:lang w:val="en-GB"/>
              </w:rPr>
              <w:t xml:space="preserve">of the official representative </w:t>
            </w:r>
          </w:p>
          <w:p w14:paraId="56E93A4C" w14:textId="7E29E5F0" w:rsidR="00377526" w:rsidRPr="00490F95" w:rsidRDefault="00046BDF" w:rsidP="00046BDF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046BDF">
              <w:rPr>
                <w:rFonts w:ascii="Verdana" w:hAnsi="Verdana" w:cs="Calibri"/>
                <w:sz w:val="20"/>
                <w:lang w:val="en-GB"/>
              </w:rPr>
              <w:t>of Faculty/Institute:</w:t>
            </w:r>
          </w:p>
          <w:p w14:paraId="4F76BAE3" w14:textId="77777777" w:rsidR="00046BDF" w:rsidRDefault="00046BDF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56E93A4D" w14:textId="54D735F4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</w:t>
            </w:r>
            <w:r w:rsidR="00DE4A76">
              <w:rPr>
                <w:rFonts w:ascii="Verdana" w:hAnsi="Verdana" w:cs="Calibri"/>
                <w:sz w:val="20"/>
                <w:lang w:val="en-GB"/>
              </w:rPr>
              <w:t xml:space="preserve"> and stamp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DE4A76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04D58BB3" w14:textId="77777777" w:rsidR="00046BDF" w:rsidRDefault="00046BDF" w:rsidP="00046BDF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0F5D0D13" w14:textId="62CD9F0B" w:rsidR="00046BDF" w:rsidRDefault="00046BDF" w:rsidP="00046BDF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7FCB4A78" w14:textId="77777777" w:rsidR="00046BDF" w:rsidRDefault="00046BDF" w:rsidP="00046BDF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34F4E31E" w14:textId="7D439277" w:rsidR="00046BDF" w:rsidRDefault="00046BDF" w:rsidP="00046BDF">
            <w:pPr>
              <w:tabs>
                <w:tab w:val="left" w:pos="3312"/>
                <w:tab w:val="left" w:pos="6147"/>
                <w:tab w:val="left" w:pos="6856"/>
              </w:tabs>
              <w:spacing w:before="120"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</w:t>
            </w:r>
            <w:r w:rsidRPr="003007BA">
              <w:rPr>
                <w:rFonts w:ascii="Verdana" w:hAnsi="Verdana" w:cs="Calibri"/>
                <w:sz w:val="20"/>
                <w:lang w:val="en-GB"/>
              </w:rPr>
              <w:t xml:space="preserve"> of the </w:t>
            </w:r>
            <w:r w:rsidRPr="002111F2">
              <w:rPr>
                <w:rFonts w:ascii="Verdana" w:hAnsi="Verdana" w:cs="Calibri"/>
                <w:sz w:val="20"/>
                <w:lang w:val="en-GB"/>
              </w:rPr>
              <w:t xml:space="preserve">receiving </w:t>
            </w:r>
            <w:r w:rsidRPr="003007BA">
              <w:rPr>
                <w:rFonts w:ascii="Verdana" w:hAnsi="Verdana" w:cs="Calibri"/>
                <w:sz w:val="20"/>
                <w:lang w:val="en-GB"/>
              </w:rPr>
              <w:t>institution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                                    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56E93A52" w14:textId="6982E18F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56E93A54" w14:textId="77777777" w:rsidR="00EF398E" w:rsidRPr="00046BDF" w:rsidRDefault="00EF398E" w:rsidP="00933E50">
      <w:pPr>
        <w:spacing w:after="0"/>
        <w:rPr>
          <w:rFonts w:ascii="Verdana" w:hAnsi="Verdana" w:cs="Calibri"/>
          <w:b/>
          <w:color w:val="002060"/>
          <w:sz w:val="16"/>
          <w:szCs w:val="16"/>
          <w:lang w:val="en-GB"/>
        </w:rPr>
      </w:pPr>
    </w:p>
    <w:sectPr w:rsidR="00EF398E" w:rsidRPr="00046BDF" w:rsidSect="006A7D25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851" w:right="1418" w:bottom="851" w:left="1418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E5BA0" w14:textId="77777777" w:rsidR="00E25E0D" w:rsidRDefault="00E25E0D">
      <w:r>
        <w:separator/>
      </w:r>
    </w:p>
  </w:endnote>
  <w:endnote w:type="continuationSeparator" w:id="0">
    <w:p w14:paraId="76CD18E6" w14:textId="77777777" w:rsidR="00E25E0D" w:rsidRDefault="00E25E0D">
      <w:r>
        <w:continuationSeparator/>
      </w:r>
    </w:p>
  </w:endnote>
  <w:endnote w:id="1">
    <w:p w14:paraId="3C941FDC" w14:textId="6B57A34A" w:rsidR="00AA696D" w:rsidRPr="002F549E" w:rsidRDefault="00AA696D" w:rsidP="00933E50">
      <w:pPr>
        <w:pStyle w:val="Tekstprzypisukocowego"/>
        <w:spacing w:after="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r w:rsidR="00E25E0D">
        <w:fldChar w:fldCharType="begin"/>
      </w:r>
      <w:r w:rsidR="00E25E0D" w:rsidRPr="00DE4A76">
        <w:rPr>
          <w:lang w:val="en-US"/>
        </w:rPr>
        <w:instrText xml:space="preserve"> HYPERLINK "https://www.iso.org/obp/ui/" \l "search" </w:instrText>
      </w:r>
      <w:r w:rsidR="00E25E0D">
        <w:fldChar w:fldCharType="separate"/>
      </w:r>
      <w:r w:rsidR="00F71F07" w:rsidRPr="002F549E">
        <w:rPr>
          <w:rStyle w:val="Hipercze"/>
          <w:rFonts w:ascii="Verdana" w:hAnsi="Verdana"/>
          <w:sz w:val="16"/>
          <w:szCs w:val="16"/>
          <w:lang w:val="en-GB"/>
        </w:rPr>
        <w:t>https://www.iso.org/obp/ui/#search</w:t>
      </w:r>
      <w:r w:rsidR="00E25E0D">
        <w:rPr>
          <w:rStyle w:val="Hipercze"/>
          <w:rFonts w:ascii="Verdana" w:hAnsi="Verdana"/>
          <w:sz w:val="16"/>
          <w:szCs w:val="16"/>
          <w:lang w:val="en-GB"/>
        </w:rPr>
        <w:fldChar w:fldCharType="end"/>
      </w:r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25E0D">
        <w:fldChar w:fldCharType="begin"/>
      </w:r>
      <w:r w:rsidR="00E25E0D" w:rsidRPr="00DE4A76">
        <w:rPr>
          <w:lang w:val="en-US"/>
        </w:rPr>
        <w:instrText xml:space="preserve"> HYPERLINK "http://ec.europa.eu/education/tools/isced-f_en.htm" </w:instrText>
      </w:r>
      <w:r w:rsidR="00E25E0D">
        <w:fldChar w:fldCharType="separate"/>
      </w:r>
      <w:r w:rsidRPr="002F549E">
        <w:rPr>
          <w:rStyle w:val="Hipercze"/>
          <w:rFonts w:ascii="Verdana" w:hAnsi="Verdana"/>
          <w:sz w:val="16"/>
          <w:szCs w:val="16"/>
          <w:lang w:val="en-GB"/>
        </w:rPr>
        <w:t>ISCED-F 2013 search tool</w:t>
      </w:r>
      <w:r w:rsidR="00E25E0D">
        <w:rPr>
          <w:rStyle w:val="Hipercze"/>
          <w:rFonts w:ascii="Verdana" w:hAnsi="Verdana"/>
          <w:sz w:val="16"/>
          <w:szCs w:val="16"/>
          <w:lang w:val="en-GB"/>
        </w:rPr>
        <w:fldChar w:fldCharType="end"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1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Tekstprzypisukocowego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4A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049CA" w14:textId="77777777" w:rsidR="00E25E0D" w:rsidRDefault="00E25E0D">
      <w:r>
        <w:separator/>
      </w:r>
    </w:p>
  </w:footnote>
  <w:footnote w:type="continuationSeparator" w:id="0">
    <w:p w14:paraId="2BDC85B4" w14:textId="77777777" w:rsidR="00E25E0D" w:rsidRDefault="00E25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9" w14:textId="4A3AE5B7" w:rsidR="00B6735A" w:rsidRPr="00B6735A" w:rsidRDefault="00794F04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E93A62" wp14:editId="61CFCAB7">
              <wp:simplePos x="0" y="0"/>
              <wp:positionH relativeFrom="column">
                <wp:posOffset>4522603</wp:posOffset>
              </wp:positionH>
              <wp:positionV relativeFrom="paragraph">
                <wp:posOffset>-262966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56.1pt;margin-top:-20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b/>
        <w:noProof/>
        <w:sz w:val="18"/>
        <w:szCs w:val="18"/>
        <w:lang w:val="pl-PL" w:eastAsia="pl-PL"/>
      </w:rPr>
      <w:drawing>
        <wp:anchor distT="0" distB="0" distL="114300" distR="114300" simplePos="0" relativeHeight="251658240" behindDoc="0" locked="0" layoutInCell="1" allowOverlap="1" wp14:anchorId="56E93A64" wp14:editId="79C70CEF">
          <wp:simplePos x="0" y="0"/>
          <wp:positionH relativeFrom="margin">
            <wp:posOffset>-416190</wp:posOffset>
          </wp:positionH>
          <wp:positionV relativeFrom="margin">
            <wp:posOffset>-573699</wp:posOffset>
          </wp:positionV>
          <wp:extent cx="1597660" cy="323850"/>
          <wp:effectExtent l="0" t="0" r="254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E93A5D" w14:textId="77777777"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BDF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02F"/>
    <w:rsid w:val="001053D1"/>
    <w:rsid w:val="001060EF"/>
    <w:rsid w:val="00106363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0C77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BBD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D7D09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25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4F04"/>
    <w:rsid w:val="00795836"/>
    <w:rsid w:val="007967A9"/>
    <w:rsid w:val="007A09AE"/>
    <w:rsid w:val="007A0ADC"/>
    <w:rsid w:val="007A16DB"/>
    <w:rsid w:val="007A1742"/>
    <w:rsid w:val="007A1E9B"/>
    <w:rsid w:val="007A234F"/>
    <w:rsid w:val="007A25F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DE1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159C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3E50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513A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5FC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4A76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5E0D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557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6C1B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37A71563-517A-4303-9F1F-F4BF0B42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9A4A9C-2AE2-4D53-8A63-29ABBB31E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21</TotalTime>
  <Pages>3</Pages>
  <Words>474</Words>
  <Characters>2847</Characters>
  <Application>Microsoft Office Word</Application>
  <DocSecurity>0</DocSecurity>
  <PresentationFormat>Microsoft Word 11.0</PresentationFormat>
  <Lines>23</Lines>
  <Paragraphs>6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3315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Helena Klugiel vel Królikowska</cp:lastModifiedBy>
  <cp:revision>7</cp:revision>
  <cp:lastPrinted>2016-07-15T10:16:00Z</cp:lastPrinted>
  <dcterms:created xsi:type="dcterms:W3CDTF">2016-07-15T11:24:00Z</dcterms:created>
  <dcterms:modified xsi:type="dcterms:W3CDTF">2016-09-22T08:26:00Z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