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B9" w:rsidRDefault="00E942B9" w:rsidP="00E942B9">
      <w:pPr>
        <w:ind w:right="-58"/>
        <w:rPr>
          <w:i/>
          <w:iCs/>
          <w:sz w:val="18"/>
        </w:rPr>
      </w:pPr>
    </w:p>
    <w:p w:rsidR="00155C21" w:rsidRDefault="00155C21" w:rsidP="00961046">
      <w:pPr>
        <w:ind w:right="-5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(Prosimy o wypełnienie, wydrukowan</w:t>
      </w:r>
      <w:r w:rsidR="00421FCF">
        <w:rPr>
          <w:i/>
          <w:iCs/>
          <w:sz w:val="18"/>
          <w:szCs w:val="18"/>
        </w:rPr>
        <w:t>ie i  dostarczenie do S</w:t>
      </w:r>
      <w:r w:rsidR="00432338">
        <w:rPr>
          <w:i/>
          <w:iCs/>
          <w:sz w:val="18"/>
          <w:szCs w:val="18"/>
        </w:rPr>
        <w:t>ekretariatu</w:t>
      </w:r>
      <w:r w:rsidR="00421FCF">
        <w:rPr>
          <w:i/>
          <w:iCs/>
          <w:sz w:val="18"/>
          <w:szCs w:val="18"/>
        </w:rPr>
        <w:t xml:space="preserve">/Dziekanatu </w:t>
      </w:r>
      <w:r>
        <w:rPr>
          <w:i/>
          <w:iCs/>
          <w:sz w:val="18"/>
          <w:szCs w:val="18"/>
        </w:rPr>
        <w:t xml:space="preserve">tej strony </w:t>
      </w:r>
      <w:r w:rsidR="00432338">
        <w:rPr>
          <w:i/>
          <w:iCs/>
          <w:sz w:val="18"/>
          <w:szCs w:val="18"/>
        </w:rPr>
        <w:t>wraz z wymienionymi dokumentami</w:t>
      </w:r>
      <w:r>
        <w:rPr>
          <w:i/>
          <w:iCs/>
          <w:sz w:val="18"/>
          <w:szCs w:val="18"/>
        </w:rPr>
        <w:t>)</w:t>
      </w:r>
    </w:p>
    <w:p w:rsidR="00155C21" w:rsidRDefault="00155C21" w:rsidP="00961046">
      <w:pPr>
        <w:ind w:right="-58"/>
        <w:rPr>
          <w:sz w:val="22"/>
        </w:rPr>
      </w:pPr>
    </w:p>
    <w:p w:rsidR="00A27974" w:rsidRDefault="00A27974" w:rsidP="00961046">
      <w:pPr>
        <w:ind w:right="-58"/>
        <w:rPr>
          <w:sz w:val="22"/>
        </w:rPr>
      </w:pPr>
    </w:p>
    <w:p w:rsidR="00155C21" w:rsidRDefault="00155C21">
      <w:pPr>
        <w:ind w:right="-58" w:firstLine="70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155C21" w:rsidRDefault="00155C21">
      <w:pPr>
        <w:ind w:left="720" w:right="-58"/>
        <w:jc w:val="center"/>
        <w:rPr>
          <w:sz w:val="20"/>
        </w:rPr>
      </w:pPr>
      <w:r>
        <w:rPr>
          <w:sz w:val="20"/>
        </w:rPr>
        <w:t>imię i nazwisko studenta , telefon, e-mail</w:t>
      </w:r>
    </w:p>
    <w:p w:rsidR="00E942B9" w:rsidRDefault="00E942B9" w:rsidP="00E942B9">
      <w:pPr>
        <w:ind w:right="-58"/>
        <w:rPr>
          <w:b/>
          <w:bCs/>
          <w:sz w:val="18"/>
        </w:rPr>
      </w:pPr>
    </w:p>
    <w:p w:rsidR="00B050AB" w:rsidRDefault="00155C21">
      <w:pPr>
        <w:pStyle w:val="Tekstpodstawowy"/>
        <w:rPr>
          <w:sz w:val="24"/>
        </w:rPr>
      </w:pPr>
      <w:r>
        <w:rPr>
          <w:sz w:val="24"/>
        </w:rPr>
        <w:t xml:space="preserve">Studenci </w:t>
      </w:r>
      <w:r w:rsidR="003F5F58">
        <w:rPr>
          <w:sz w:val="24"/>
        </w:rPr>
        <w:t>studiów stacjonarnych</w:t>
      </w:r>
      <w:r w:rsidR="00B050AB">
        <w:rPr>
          <w:sz w:val="24"/>
        </w:rPr>
        <w:t xml:space="preserve"> </w:t>
      </w:r>
      <w:r>
        <w:rPr>
          <w:sz w:val="24"/>
        </w:rPr>
        <w:t xml:space="preserve">mający przystąpić do egzaminu magisterskiego lub licencjackiego </w:t>
      </w:r>
    </w:p>
    <w:p w:rsidR="003F5F58" w:rsidRDefault="003F5F58">
      <w:pPr>
        <w:pStyle w:val="Tekstpodstawowy"/>
        <w:rPr>
          <w:sz w:val="24"/>
        </w:rPr>
      </w:pPr>
      <w:r>
        <w:rPr>
          <w:sz w:val="24"/>
        </w:rPr>
        <w:t xml:space="preserve">zgłaszają ten fakt </w:t>
      </w:r>
      <w:r w:rsidR="00155C21">
        <w:rPr>
          <w:sz w:val="24"/>
        </w:rPr>
        <w:t xml:space="preserve">do </w:t>
      </w:r>
      <w:r>
        <w:rPr>
          <w:sz w:val="24"/>
        </w:rPr>
        <w:t>Dziekanatu</w:t>
      </w:r>
      <w:r w:rsidR="00155C21">
        <w:rPr>
          <w:sz w:val="24"/>
        </w:rPr>
        <w:t xml:space="preserve"> ds. s</w:t>
      </w:r>
      <w:r>
        <w:rPr>
          <w:sz w:val="24"/>
        </w:rPr>
        <w:t xml:space="preserve">tudenckich, </w:t>
      </w:r>
    </w:p>
    <w:p w:rsidR="003F5F58" w:rsidRDefault="003F5F58" w:rsidP="003F5F58">
      <w:pPr>
        <w:pStyle w:val="Tekstpodstawowy"/>
        <w:rPr>
          <w:sz w:val="24"/>
        </w:rPr>
      </w:pPr>
      <w:r>
        <w:rPr>
          <w:sz w:val="24"/>
        </w:rPr>
        <w:t>studenci studiów niestacjonarnych do właściwego sekretariatu ds. studenckich</w:t>
      </w:r>
      <w:r w:rsidR="003C6877">
        <w:rPr>
          <w:sz w:val="24"/>
        </w:rPr>
        <w:t xml:space="preserve"> (p.5 lub 7</w:t>
      </w:r>
      <w:r w:rsidR="003920DF">
        <w:rPr>
          <w:sz w:val="24"/>
        </w:rPr>
        <w:t>)</w:t>
      </w:r>
    </w:p>
    <w:p w:rsidR="00155C21" w:rsidRDefault="00B050AB">
      <w:pPr>
        <w:pStyle w:val="Tekstpodstawowy"/>
        <w:rPr>
          <w:sz w:val="24"/>
        </w:rPr>
      </w:pPr>
      <w:r>
        <w:rPr>
          <w:sz w:val="24"/>
        </w:rPr>
        <w:t xml:space="preserve">co najmniej </w:t>
      </w:r>
      <w:r w:rsidRPr="00900DE8">
        <w:rPr>
          <w:b/>
          <w:sz w:val="24"/>
        </w:rPr>
        <w:t>14 dni</w:t>
      </w:r>
      <w:r>
        <w:rPr>
          <w:sz w:val="24"/>
        </w:rPr>
        <w:t xml:space="preserve"> </w:t>
      </w:r>
      <w:r w:rsidR="00961046">
        <w:rPr>
          <w:sz w:val="24"/>
        </w:rPr>
        <w:t>przed egzaminem</w:t>
      </w:r>
    </w:p>
    <w:p w:rsidR="00155C21" w:rsidRDefault="00155C21" w:rsidP="00263A59">
      <w:pPr>
        <w:ind w:right="-468"/>
        <w:rPr>
          <w:sz w:val="22"/>
        </w:rPr>
      </w:pPr>
    </w:p>
    <w:p w:rsidR="00155C21" w:rsidRDefault="00155C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Termin egzaminu ..............................................................  </w:t>
      </w:r>
    </w:p>
    <w:p w:rsidR="00155C21" w:rsidRDefault="003920DF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Skład komisji egzaminacyjnej:</w:t>
      </w:r>
    </w:p>
    <w:p w:rsidR="00155C21" w:rsidRDefault="00155C21">
      <w:pPr>
        <w:spacing w:line="360" w:lineRule="auto"/>
        <w:ind w:left="360" w:firstLine="348"/>
        <w:jc w:val="both"/>
        <w:rPr>
          <w:color w:val="0000FF"/>
          <w:sz w:val="22"/>
        </w:rPr>
      </w:pPr>
      <w:r>
        <w:rPr>
          <w:color w:val="0000FF"/>
          <w:sz w:val="22"/>
        </w:rPr>
        <w:t xml:space="preserve">przewodniczący ................................................................. </w:t>
      </w:r>
    </w:p>
    <w:p w:rsidR="00155C21" w:rsidRDefault="00155C21">
      <w:pPr>
        <w:spacing w:line="360" w:lineRule="auto"/>
        <w:ind w:left="360" w:firstLine="348"/>
        <w:jc w:val="both"/>
        <w:rPr>
          <w:color w:val="0000FF"/>
          <w:sz w:val="22"/>
        </w:rPr>
      </w:pPr>
      <w:r>
        <w:rPr>
          <w:color w:val="0000FF"/>
          <w:sz w:val="22"/>
        </w:rPr>
        <w:t xml:space="preserve">promotor ............................................................................ </w:t>
      </w:r>
    </w:p>
    <w:p w:rsidR="009C38F5" w:rsidRPr="009C38F5" w:rsidRDefault="00155C21" w:rsidP="009C38F5">
      <w:pPr>
        <w:spacing w:line="360" w:lineRule="auto"/>
        <w:ind w:left="360" w:firstLine="348"/>
        <w:jc w:val="both"/>
        <w:rPr>
          <w:i/>
          <w:iCs/>
          <w:color w:val="0000FF"/>
          <w:sz w:val="22"/>
        </w:rPr>
      </w:pPr>
      <w:r>
        <w:rPr>
          <w:color w:val="0000FF"/>
          <w:sz w:val="22"/>
        </w:rPr>
        <w:t>recenzent..............................................................</w:t>
      </w:r>
      <w:r>
        <w:rPr>
          <w:i/>
          <w:iCs/>
          <w:color w:val="0000FF"/>
          <w:sz w:val="22"/>
        </w:rPr>
        <w:t>...............</w:t>
      </w:r>
    </w:p>
    <w:p w:rsidR="00155C21" w:rsidRDefault="00155C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Tytuł pracy licencjackiej lub magisterskiej .......................................................................................................</w:t>
      </w:r>
    </w:p>
    <w:p w:rsidR="0029676D" w:rsidRPr="0029676D" w:rsidRDefault="00155C21" w:rsidP="0029676D">
      <w:pPr>
        <w:spacing w:line="360" w:lineRule="auto"/>
        <w:ind w:left="360"/>
        <w:jc w:val="both"/>
        <w:rPr>
          <w:color w:val="000000"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</w:rPr>
        <w:t xml:space="preserve"> </w:t>
      </w:r>
    </w:p>
    <w:p w:rsidR="0029676D" w:rsidRPr="00FF026C" w:rsidRDefault="0029676D" w:rsidP="0029676D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color w:val="000000"/>
          <w:sz w:val="22"/>
        </w:rPr>
      </w:pPr>
      <w:r w:rsidRPr="0080742B">
        <w:rPr>
          <w:b/>
        </w:rPr>
        <w:t>Student ma obowiązek zapoznać się i zastosować</w:t>
      </w:r>
      <w:r>
        <w:rPr>
          <w:b/>
        </w:rPr>
        <w:t xml:space="preserve"> </w:t>
      </w:r>
      <w:r w:rsidRPr="0029676D">
        <w:rPr>
          <w:b/>
          <w:sz w:val="22"/>
          <w:szCs w:val="22"/>
        </w:rPr>
        <w:t>do procedury przygotowania do egzaminu dyplomowego (obowiązuje od 25 czerwca 2019 r.</w:t>
      </w:r>
      <w:r w:rsidR="00F64CAD">
        <w:rPr>
          <w:b/>
          <w:sz w:val="22"/>
          <w:szCs w:val="22"/>
        </w:rPr>
        <w:t>)</w:t>
      </w:r>
    </w:p>
    <w:p w:rsidR="0029676D" w:rsidRPr="00FF026C" w:rsidRDefault="00FF026C" w:rsidP="0029676D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color w:val="000000"/>
          <w:sz w:val="22"/>
        </w:rPr>
      </w:pPr>
      <w:r w:rsidRPr="00FF026C">
        <w:rPr>
          <w:sz w:val="22"/>
        </w:rPr>
        <w:t>Osoby, które zostały skreślone</w:t>
      </w:r>
      <w:r w:rsidR="0067558B">
        <w:rPr>
          <w:sz w:val="22"/>
        </w:rPr>
        <w:t xml:space="preserve">, powinny </w:t>
      </w:r>
      <w:r w:rsidRPr="00FF026C">
        <w:rPr>
          <w:sz w:val="22"/>
        </w:rPr>
        <w:t>w terminie nie krótszym niż na 30 dni przed planowanym terminem obrony, złożyć podanie o wznowienie studiów (wzór podania znajduje się na tej samej stronie) zaopiniowane przez opiekuna roku</w:t>
      </w:r>
      <w:r w:rsidR="00790AB4">
        <w:rPr>
          <w:sz w:val="22"/>
        </w:rPr>
        <w:t>.</w:t>
      </w:r>
    </w:p>
    <w:p w:rsidR="00FF026C" w:rsidRPr="00FF026C" w:rsidRDefault="00FF026C" w:rsidP="00C93B2C">
      <w:pPr>
        <w:suppressAutoHyphens w:val="0"/>
        <w:spacing w:line="360" w:lineRule="auto"/>
        <w:jc w:val="both"/>
        <w:rPr>
          <w:b/>
          <w:color w:val="000000"/>
          <w:sz w:val="22"/>
        </w:rPr>
      </w:pPr>
    </w:p>
    <w:p w:rsidR="0029676D" w:rsidRPr="00DB34BA" w:rsidRDefault="00A3046E" w:rsidP="00DB34BA">
      <w:pPr>
        <w:suppressAutoHyphens w:val="0"/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W</w:t>
      </w:r>
      <w:r w:rsidR="0029676D" w:rsidRPr="006B4DD3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Dziekanacie</w:t>
      </w:r>
      <w:r w:rsidR="0029676D">
        <w:rPr>
          <w:b/>
          <w:color w:val="000000"/>
          <w:sz w:val="22"/>
        </w:rPr>
        <w:t xml:space="preserve"> WH</w:t>
      </w:r>
      <w:r w:rsidR="0029676D" w:rsidRPr="006B4DD3">
        <w:rPr>
          <w:color w:val="000000"/>
          <w:sz w:val="22"/>
        </w:rPr>
        <w:t xml:space="preserve"> (studenci studiów stacjonarnych)</w:t>
      </w:r>
      <w:r w:rsidR="0029676D">
        <w:rPr>
          <w:b/>
          <w:color w:val="000000"/>
          <w:sz w:val="22"/>
        </w:rPr>
        <w:t xml:space="preserve"> lub </w:t>
      </w:r>
      <w:r>
        <w:rPr>
          <w:b/>
          <w:color w:val="000000"/>
          <w:sz w:val="22"/>
        </w:rPr>
        <w:t>sekretariacie</w:t>
      </w:r>
      <w:r w:rsidR="0029676D" w:rsidRPr="006B4DD3">
        <w:rPr>
          <w:b/>
          <w:color w:val="000000"/>
          <w:sz w:val="22"/>
        </w:rPr>
        <w:t xml:space="preserve"> IH</w:t>
      </w:r>
      <w:r w:rsidR="0029676D" w:rsidRPr="006B4DD3">
        <w:rPr>
          <w:color w:val="000000"/>
          <w:sz w:val="22"/>
        </w:rPr>
        <w:t xml:space="preserve"> </w:t>
      </w:r>
      <w:r w:rsidR="0029676D">
        <w:rPr>
          <w:color w:val="000000"/>
          <w:sz w:val="22"/>
        </w:rPr>
        <w:t xml:space="preserve">(p. </w:t>
      </w:r>
      <w:r w:rsidR="0029676D" w:rsidRPr="006B4DD3">
        <w:rPr>
          <w:color w:val="000000"/>
          <w:sz w:val="22"/>
        </w:rPr>
        <w:t>7</w:t>
      </w:r>
      <w:r w:rsidR="0029676D">
        <w:rPr>
          <w:color w:val="000000"/>
          <w:sz w:val="22"/>
        </w:rPr>
        <w:t xml:space="preserve"> – studenci wieczorowi)</w:t>
      </w:r>
      <w:r w:rsidR="0029676D">
        <w:rPr>
          <w:b/>
          <w:color w:val="000000"/>
          <w:sz w:val="22"/>
          <w:szCs w:val="22"/>
        </w:rPr>
        <w:t xml:space="preserve"> należy złożyć:</w:t>
      </w:r>
    </w:p>
    <w:p w:rsidR="0029676D" w:rsidRPr="00A3046E" w:rsidRDefault="0029676D" w:rsidP="00B17036">
      <w:pPr>
        <w:pStyle w:val="Akapitzlist"/>
        <w:numPr>
          <w:ilvl w:val="0"/>
          <w:numId w:val="5"/>
        </w:numPr>
        <w:spacing w:line="360" w:lineRule="auto"/>
        <w:ind w:left="584" w:hanging="357"/>
        <w:jc w:val="both"/>
        <w:rPr>
          <w:sz w:val="22"/>
        </w:rPr>
      </w:pPr>
      <w:r w:rsidRPr="00A3046E">
        <w:rPr>
          <w:sz w:val="22"/>
        </w:rPr>
        <w:t>NAJPÓŹNIEJ NA DWA DNI PRZED PLANOWANYM TERMINEM EGZAMINU:</w:t>
      </w:r>
    </w:p>
    <w:p w:rsidR="0029676D" w:rsidRPr="0029676D" w:rsidRDefault="00C7240F" w:rsidP="0029676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b/>
          <w:sz w:val="22"/>
        </w:rPr>
        <w:t>KOOS (Karta Okresowych Osiągnięć Studenta)</w:t>
      </w:r>
      <w:r w:rsidR="0029676D" w:rsidRPr="0029676D">
        <w:rPr>
          <w:sz w:val="22"/>
        </w:rPr>
        <w:t xml:space="preserve"> z zaliczeniem ostatniego roku i całym tokiem studiów oraz obliczoną przez opiekuna średnią za cały tok studiów</w:t>
      </w:r>
      <w:r w:rsidR="002334EF">
        <w:rPr>
          <w:sz w:val="22"/>
        </w:rPr>
        <w:t xml:space="preserve"> - </w:t>
      </w:r>
      <w:r w:rsidR="0029676D" w:rsidRPr="0029676D">
        <w:rPr>
          <w:sz w:val="22"/>
        </w:rPr>
        <w:t>nie obowiąz</w:t>
      </w:r>
      <w:r w:rsidR="002334EF">
        <w:rPr>
          <w:sz w:val="22"/>
        </w:rPr>
        <w:t>uje studentów wznawiających się z brakiem jedynie seminarium</w:t>
      </w:r>
      <w:r w:rsidR="0029676D" w:rsidRPr="0029676D">
        <w:rPr>
          <w:sz w:val="22"/>
        </w:rPr>
        <w:t xml:space="preserve"> </w:t>
      </w:r>
    </w:p>
    <w:p w:rsidR="0029676D" w:rsidRPr="00A3046E" w:rsidRDefault="0029676D" w:rsidP="00B17036">
      <w:pPr>
        <w:pStyle w:val="Akapitzlist"/>
        <w:numPr>
          <w:ilvl w:val="0"/>
          <w:numId w:val="5"/>
        </w:numPr>
        <w:suppressAutoHyphens w:val="0"/>
        <w:spacing w:line="360" w:lineRule="auto"/>
        <w:ind w:left="584" w:hanging="357"/>
        <w:jc w:val="both"/>
        <w:rPr>
          <w:color w:val="000000"/>
          <w:sz w:val="22"/>
        </w:rPr>
      </w:pPr>
      <w:r w:rsidRPr="00A3046E">
        <w:rPr>
          <w:color w:val="000000"/>
          <w:sz w:val="22"/>
        </w:rPr>
        <w:t>W DNIU EGZAMINU:</w:t>
      </w:r>
    </w:p>
    <w:p w:rsidR="000F5731" w:rsidRPr="006B4DD3" w:rsidRDefault="006B4DD3" w:rsidP="00E173B5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/>
          <w:sz w:val="22"/>
        </w:rPr>
      </w:pPr>
      <w:r w:rsidRPr="00A3046E">
        <w:rPr>
          <w:sz w:val="22"/>
        </w:rPr>
        <w:t>wydrukowany</w:t>
      </w:r>
      <w:r w:rsidR="009C38F5" w:rsidRPr="00A3046E">
        <w:rPr>
          <w:sz w:val="22"/>
        </w:rPr>
        <w:t xml:space="preserve"> </w:t>
      </w:r>
      <w:r w:rsidRPr="00A3046E">
        <w:rPr>
          <w:sz w:val="22"/>
        </w:rPr>
        <w:t>i podpisany</w:t>
      </w:r>
      <w:r w:rsidR="003920DF" w:rsidRPr="00A3046E">
        <w:rPr>
          <w:sz w:val="22"/>
        </w:rPr>
        <w:t xml:space="preserve"> przez studenta</w:t>
      </w:r>
      <w:r w:rsidR="003920DF" w:rsidRPr="006B4DD3">
        <w:rPr>
          <w:b/>
          <w:sz w:val="22"/>
        </w:rPr>
        <w:t xml:space="preserve"> </w:t>
      </w:r>
      <w:r w:rsidRPr="006B4DD3">
        <w:rPr>
          <w:b/>
          <w:sz w:val="22"/>
        </w:rPr>
        <w:t>egzemplarz</w:t>
      </w:r>
      <w:r w:rsidR="009C38F5" w:rsidRPr="006B4DD3">
        <w:rPr>
          <w:b/>
          <w:sz w:val="22"/>
        </w:rPr>
        <w:t xml:space="preserve"> pracy</w:t>
      </w:r>
      <w:r w:rsidR="009C38F5" w:rsidRPr="006B4DD3">
        <w:rPr>
          <w:sz w:val="22"/>
        </w:rPr>
        <w:t xml:space="preserve"> mgr. lub licencj</w:t>
      </w:r>
      <w:r w:rsidRPr="006B4DD3">
        <w:rPr>
          <w:sz w:val="22"/>
        </w:rPr>
        <w:t xml:space="preserve">ackiej </w:t>
      </w:r>
      <w:r w:rsidR="009C38F5" w:rsidRPr="006B4DD3">
        <w:rPr>
          <w:sz w:val="22"/>
        </w:rPr>
        <w:t>(</w:t>
      </w:r>
      <w:r w:rsidR="00263A59" w:rsidRPr="006B4DD3">
        <w:rPr>
          <w:sz w:val="22"/>
        </w:rPr>
        <w:t>dwustronnie drukowany</w:t>
      </w:r>
      <w:r w:rsidR="00C33A98" w:rsidRPr="006B4DD3">
        <w:rPr>
          <w:sz w:val="22"/>
          <w:u w:val="single"/>
        </w:rPr>
        <w:t>;</w:t>
      </w:r>
      <w:r w:rsidR="009C38F5" w:rsidRPr="006B4DD3">
        <w:rPr>
          <w:sz w:val="22"/>
          <w:u w:val="single"/>
        </w:rPr>
        <w:t xml:space="preserve"> </w:t>
      </w:r>
      <w:r w:rsidR="003920DF" w:rsidRPr="006B4DD3">
        <w:rPr>
          <w:sz w:val="22"/>
          <w:u w:val="single"/>
        </w:rPr>
        <w:t>str. 1.</w:t>
      </w:r>
      <w:r w:rsidR="00805F00" w:rsidRPr="006B4DD3">
        <w:rPr>
          <w:sz w:val="22"/>
        </w:rPr>
        <w:t>:</w:t>
      </w:r>
      <w:r w:rsidR="009C38F5" w:rsidRPr="006B4DD3">
        <w:rPr>
          <w:sz w:val="22"/>
        </w:rPr>
        <w:t xml:space="preserve"> tytułowa, </w:t>
      </w:r>
      <w:r w:rsidR="003920DF" w:rsidRPr="006B4DD3">
        <w:rPr>
          <w:sz w:val="22"/>
          <w:u w:val="single"/>
        </w:rPr>
        <w:t>str. 2.</w:t>
      </w:r>
      <w:r w:rsidR="00805F00" w:rsidRPr="006B4DD3">
        <w:rPr>
          <w:sz w:val="22"/>
        </w:rPr>
        <w:t>:</w:t>
      </w:r>
      <w:r w:rsidR="009C38F5" w:rsidRPr="006B4DD3">
        <w:rPr>
          <w:sz w:val="22"/>
        </w:rPr>
        <w:t xml:space="preserve"> oświadczenie, </w:t>
      </w:r>
      <w:r w:rsidR="009C38F5" w:rsidRPr="006B4DD3">
        <w:rPr>
          <w:sz w:val="22"/>
          <w:u w:val="single"/>
        </w:rPr>
        <w:t>str</w:t>
      </w:r>
      <w:r w:rsidR="003920DF" w:rsidRPr="006B4DD3">
        <w:rPr>
          <w:sz w:val="22"/>
          <w:u w:val="single"/>
        </w:rPr>
        <w:t>. 3</w:t>
      </w:r>
      <w:r w:rsidR="00805F00" w:rsidRPr="006B4DD3">
        <w:rPr>
          <w:sz w:val="22"/>
        </w:rPr>
        <w:t>:</w:t>
      </w:r>
      <w:r w:rsidR="009C38F5" w:rsidRPr="006B4DD3">
        <w:rPr>
          <w:sz w:val="22"/>
        </w:rPr>
        <w:t xml:space="preserve"> streszczenie, słowa kluczowe, kod </w:t>
      </w:r>
      <w:proofErr w:type="spellStart"/>
      <w:r w:rsidR="009C38F5" w:rsidRPr="006B4DD3">
        <w:rPr>
          <w:sz w:val="22"/>
        </w:rPr>
        <w:t>Socrates</w:t>
      </w:r>
      <w:proofErr w:type="spellEnd"/>
      <w:r w:rsidR="009C38F5" w:rsidRPr="006B4DD3">
        <w:rPr>
          <w:sz w:val="22"/>
        </w:rPr>
        <w:t>, tytuł w j. angielskim)</w:t>
      </w:r>
    </w:p>
    <w:p w:rsidR="00155C21" w:rsidRPr="00530ECB" w:rsidRDefault="0029676D" w:rsidP="0029676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530ECB">
        <w:rPr>
          <w:b/>
          <w:sz w:val="22"/>
        </w:rPr>
        <w:t>e-obiegówka</w:t>
      </w:r>
      <w:r w:rsidRPr="00530ECB">
        <w:rPr>
          <w:sz w:val="22"/>
        </w:rPr>
        <w:t xml:space="preserve"> (elektroniczna karta obiegowa) </w:t>
      </w:r>
      <w:r w:rsidR="00EA2BDF" w:rsidRPr="00530ECB">
        <w:rPr>
          <w:sz w:val="22"/>
        </w:rPr>
        <w:t xml:space="preserve">– wypełniona w całości w </w:t>
      </w:r>
      <w:proofErr w:type="spellStart"/>
      <w:r w:rsidR="00EA2BDF" w:rsidRPr="00530ECB">
        <w:rPr>
          <w:sz w:val="22"/>
        </w:rPr>
        <w:t>USOSweb</w:t>
      </w:r>
      <w:proofErr w:type="spellEnd"/>
    </w:p>
    <w:p w:rsidR="00155C21" w:rsidRPr="00961046" w:rsidRDefault="00D54842" w:rsidP="00961046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4A10D3">
        <w:rPr>
          <w:b/>
          <w:sz w:val="22"/>
        </w:rPr>
        <w:t>o</w:t>
      </w:r>
      <w:r w:rsidR="00155C21" w:rsidRPr="004A10D3">
        <w:rPr>
          <w:b/>
          <w:sz w:val="22"/>
        </w:rPr>
        <w:t>płata za dyplom 60 zł</w:t>
      </w:r>
      <w:r w:rsidR="00155C21">
        <w:rPr>
          <w:sz w:val="22"/>
        </w:rPr>
        <w:t xml:space="preserve">. na indywidualne konto (z </w:t>
      </w:r>
      <w:proofErr w:type="spellStart"/>
      <w:r w:rsidR="00155C21">
        <w:rPr>
          <w:sz w:val="22"/>
        </w:rPr>
        <w:t>USOS</w:t>
      </w:r>
      <w:r w:rsidR="00B218B0">
        <w:rPr>
          <w:sz w:val="22"/>
        </w:rPr>
        <w:t>web</w:t>
      </w:r>
      <w:proofErr w:type="spellEnd"/>
      <w:r w:rsidR="00155C21">
        <w:rPr>
          <w:sz w:val="22"/>
        </w:rPr>
        <w:t>)</w:t>
      </w:r>
      <w:r w:rsidR="004A10D3">
        <w:rPr>
          <w:sz w:val="22"/>
        </w:rPr>
        <w:t xml:space="preserve"> – jeżeli wpłaty nie widać w </w:t>
      </w:r>
      <w:proofErr w:type="spellStart"/>
      <w:r w:rsidR="004A10D3">
        <w:rPr>
          <w:sz w:val="22"/>
        </w:rPr>
        <w:t>USOSweb</w:t>
      </w:r>
      <w:proofErr w:type="spellEnd"/>
      <w:r w:rsidR="004A10D3">
        <w:rPr>
          <w:sz w:val="22"/>
        </w:rPr>
        <w:t xml:space="preserve">  prosimy o przyniesienie potwierdzenia dokonania </w:t>
      </w:r>
      <w:r w:rsidR="003B2DBA">
        <w:rPr>
          <w:sz w:val="22"/>
        </w:rPr>
        <w:t>opłaty</w:t>
      </w:r>
      <w:r w:rsidR="00461452">
        <w:rPr>
          <w:sz w:val="22"/>
        </w:rPr>
        <w:t xml:space="preserve"> lub </w:t>
      </w:r>
      <w:r w:rsidR="00886BB5">
        <w:rPr>
          <w:sz w:val="22"/>
        </w:rPr>
        <w:t>przesłanie</w:t>
      </w:r>
      <w:r w:rsidR="00BC1097">
        <w:rPr>
          <w:sz w:val="22"/>
        </w:rPr>
        <w:t xml:space="preserve"> jej</w:t>
      </w:r>
      <w:r w:rsidR="00886BB5">
        <w:rPr>
          <w:sz w:val="22"/>
        </w:rPr>
        <w:t xml:space="preserve"> drogą mailową</w:t>
      </w:r>
    </w:p>
    <w:p w:rsidR="00155C21" w:rsidRDefault="00D54842" w:rsidP="00E942B9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i</w:t>
      </w:r>
      <w:r w:rsidR="00155C21">
        <w:rPr>
          <w:sz w:val="22"/>
        </w:rPr>
        <w:t>stnieje możliwość otrzymania</w:t>
      </w:r>
      <w:r w:rsidR="000C4748">
        <w:rPr>
          <w:sz w:val="22"/>
        </w:rPr>
        <w:t xml:space="preserve"> odpisu dyplomu w j. angielskim</w:t>
      </w:r>
      <w:r w:rsidR="004A10D3">
        <w:rPr>
          <w:sz w:val="22"/>
        </w:rPr>
        <w:t xml:space="preserve"> -</w:t>
      </w:r>
      <w:r w:rsidR="00155C21">
        <w:rPr>
          <w:sz w:val="22"/>
        </w:rPr>
        <w:t xml:space="preserve"> tym celu należy zgłosić to </w:t>
      </w:r>
      <w:r w:rsidR="00155C21">
        <w:rPr>
          <w:sz w:val="22"/>
        </w:rPr>
        <w:br/>
        <w:t>w dziekanacie</w:t>
      </w:r>
      <w:r w:rsidR="00FD53B0">
        <w:rPr>
          <w:sz w:val="22"/>
        </w:rPr>
        <w:t>/sekreta</w:t>
      </w:r>
      <w:r w:rsidR="00BF397D">
        <w:rPr>
          <w:sz w:val="22"/>
        </w:rPr>
        <w:t>ria</w:t>
      </w:r>
      <w:r w:rsidR="00FD53B0">
        <w:rPr>
          <w:sz w:val="22"/>
        </w:rPr>
        <w:t>cie</w:t>
      </w:r>
      <w:r w:rsidR="00155C21">
        <w:rPr>
          <w:sz w:val="22"/>
        </w:rPr>
        <w:t xml:space="preserve"> ds. studenckich, uiścić opłatę 40 zł.</w:t>
      </w:r>
      <w:r w:rsidR="00BF338E">
        <w:rPr>
          <w:sz w:val="22"/>
        </w:rPr>
        <w:t xml:space="preserve"> </w:t>
      </w:r>
      <w:bookmarkStart w:id="0" w:name="_GoBack"/>
      <w:bookmarkEnd w:id="0"/>
      <w:r w:rsidR="004A10D3">
        <w:rPr>
          <w:sz w:val="22"/>
        </w:rPr>
        <w:t xml:space="preserve">– jeżeli wpłaty nie widać w </w:t>
      </w:r>
      <w:proofErr w:type="spellStart"/>
      <w:r w:rsidR="004A10D3">
        <w:rPr>
          <w:sz w:val="22"/>
        </w:rPr>
        <w:t>USOSweb</w:t>
      </w:r>
      <w:proofErr w:type="spellEnd"/>
      <w:r w:rsidR="004A10D3">
        <w:rPr>
          <w:sz w:val="22"/>
        </w:rPr>
        <w:t xml:space="preserve"> prosimy o przyniesienie potwierdzenia dokonania </w:t>
      </w:r>
      <w:r w:rsidR="003B2DBA">
        <w:rPr>
          <w:sz w:val="22"/>
        </w:rPr>
        <w:t>opłaty</w:t>
      </w:r>
      <w:r w:rsidR="00886BB5">
        <w:rPr>
          <w:sz w:val="22"/>
        </w:rPr>
        <w:t xml:space="preserve"> lub przesłanie </w:t>
      </w:r>
      <w:r w:rsidR="00BC1097">
        <w:rPr>
          <w:sz w:val="22"/>
        </w:rPr>
        <w:t xml:space="preserve">jej </w:t>
      </w:r>
      <w:r w:rsidR="00886BB5">
        <w:rPr>
          <w:sz w:val="22"/>
        </w:rPr>
        <w:t>drogą mailową</w:t>
      </w:r>
    </w:p>
    <w:p w:rsidR="00E942B9" w:rsidRPr="00E942B9" w:rsidRDefault="00E942B9" w:rsidP="00E942B9">
      <w:pPr>
        <w:spacing w:line="360" w:lineRule="auto"/>
        <w:ind w:left="720"/>
        <w:jc w:val="both"/>
        <w:rPr>
          <w:sz w:val="22"/>
        </w:rPr>
      </w:pPr>
    </w:p>
    <w:p w:rsidR="00E942B9" w:rsidRPr="00E942B9" w:rsidRDefault="00E942B9" w:rsidP="00263A59">
      <w:pPr>
        <w:pStyle w:val="Tekstpodstawowywcity2"/>
        <w:ind w:firstLine="0"/>
        <w:jc w:val="center"/>
        <w:rPr>
          <w:color w:val="0000FF"/>
          <w:sz w:val="20"/>
          <w:szCs w:val="20"/>
        </w:rPr>
      </w:pPr>
    </w:p>
    <w:p w:rsidR="00D54842" w:rsidRDefault="00155C21" w:rsidP="00263A59">
      <w:pPr>
        <w:pStyle w:val="Tekstpodstawowywcity2"/>
        <w:ind w:firstLine="0"/>
        <w:jc w:val="center"/>
        <w:rPr>
          <w:color w:val="008000"/>
          <w:sz w:val="20"/>
          <w:szCs w:val="20"/>
          <w:u w:val="single"/>
        </w:rPr>
      </w:pPr>
      <w:r w:rsidRPr="00E942B9">
        <w:rPr>
          <w:color w:val="008000"/>
          <w:sz w:val="20"/>
          <w:szCs w:val="20"/>
          <w:u w:val="single"/>
        </w:rPr>
        <w:t>Protokoły studenci</w:t>
      </w:r>
      <w:r w:rsidR="000C4748" w:rsidRPr="00E942B9">
        <w:rPr>
          <w:color w:val="008000"/>
          <w:sz w:val="20"/>
          <w:szCs w:val="20"/>
          <w:u w:val="single"/>
        </w:rPr>
        <w:t xml:space="preserve"> stacjonarni</w:t>
      </w:r>
      <w:r w:rsidRPr="00E942B9">
        <w:rPr>
          <w:color w:val="008000"/>
          <w:sz w:val="20"/>
          <w:szCs w:val="20"/>
          <w:u w:val="single"/>
        </w:rPr>
        <w:t xml:space="preserve"> odbierają w dniu obrony w dziekanacie</w:t>
      </w:r>
      <w:r w:rsidR="00F21BFE">
        <w:rPr>
          <w:color w:val="008000"/>
          <w:sz w:val="20"/>
          <w:szCs w:val="20"/>
          <w:u w:val="single"/>
        </w:rPr>
        <w:t xml:space="preserve"> WH</w:t>
      </w:r>
      <w:r w:rsidRPr="00E942B9">
        <w:rPr>
          <w:color w:val="008000"/>
          <w:sz w:val="20"/>
          <w:szCs w:val="20"/>
          <w:u w:val="single"/>
        </w:rPr>
        <w:t xml:space="preserve"> ds. Studenckich</w:t>
      </w:r>
      <w:r w:rsidR="000C4748" w:rsidRPr="00E942B9">
        <w:rPr>
          <w:color w:val="008000"/>
          <w:sz w:val="20"/>
          <w:szCs w:val="20"/>
          <w:u w:val="single"/>
        </w:rPr>
        <w:t>,</w:t>
      </w:r>
      <w:r w:rsidR="0013590F">
        <w:rPr>
          <w:color w:val="008000"/>
          <w:sz w:val="20"/>
          <w:szCs w:val="20"/>
          <w:u w:val="single"/>
        </w:rPr>
        <w:t xml:space="preserve"> </w:t>
      </w:r>
    </w:p>
    <w:p w:rsidR="00155C21" w:rsidRPr="00E942B9" w:rsidRDefault="0013590F" w:rsidP="00263A59">
      <w:pPr>
        <w:pStyle w:val="Tekstpodstawowywcity2"/>
        <w:ind w:firstLine="0"/>
        <w:jc w:val="center"/>
        <w:rPr>
          <w:color w:val="0000FF"/>
          <w:sz w:val="20"/>
          <w:szCs w:val="20"/>
        </w:rPr>
      </w:pPr>
      <w:r>
        <w:rPr>
          <w:color w:val="008000"/>
          <w:sz w:val="20"/>
          <w:szCs w:val="20"/>
          <w:u w:val="single"/>
        </w:rPr>
        <w:t>a</w:t>
      </w:r>
      <w:r w:rsidR="000C4748" w:rsidRPr="00E942B9">
        <w:rPr>
          <w:color w:val="008000"/>
          <w:sz w:val="20"/>
          <w:szCs w:val="20"/>
          <w:u w:val="single"/>
        </w:rPr>
        <w:t xml:space="preserve"> studenci niestacjonarni w </w:t>
      </w:r>
      <w:r w:rsidR="003F5F58" w:rsidRPr="00E942B9">
        <w:rPr>
          <w:color w:val="008000"/>
          <w:sz w:val="20"/>
          <w:szCs w:val="20"/>
          <w:u w:val="single"/>
        </w:rPr>
        <w:t xml:space="preserve">odpowiednim </w:t>
      </w:r>
      <w:r w:rsidR="000C4748" w:rsidRPr="00E942B9">
        <w:rPr>
          <w:color w:val="008000"/>
          <w:sz w:val="20"/>
          <w:szCs w:val="20"/>
          <w:u w:val="single"/>
        </w:rPr>
        <w:t xml:space="preserve">sekretariacie </w:t>
      </w:r>
      <w:r w:rsidR="00F21BFE">
        <w:rPr>
          <w:color w:val="008000"/>
          <w:sz w:val="20"/>
          <w:szCs w:val="20"/>
          <w:u w:val="single"/>
        </w:rPr>
        <w:t xml:space="preserve">IH </w:t>
      </w:r>
      <w:r w:rsidR="000C4748" w:rsidRPr="00E942B9">
        <w:rPr>
          <w:color w:val="008000"/>
          <w:sz w:val="20"/>
          <w:szCs w:val="20"/>
          <w:u w:val="single"/>
        </w:rPr>
        <w:t>ds. studenckich</w:t>
      </w:r>
    </w:p>
    <w:sectPr w:rsidR="00155C21" w:rsidRPr="00E942B9">
      <w:footnotePr>
        <w:pos w:val="beneathText"/>
      </w:footnotePr>
      <w:pgSz w:w="11906" w:h="16838"/>
      <w:pgMar w:top="360" w:right="991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BE3CAE"/>
    <w:multiLevelType w:val="hybridMultilevel"/>
    <w:tmpl w:val="B9A47624"/>
    <w:lvl w:ilvl="0" w:tplc="8DA479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24D7"/>
    <w:multiLevelType w:val="hybridMultilevel"/>
    <w:tmpl w:val="112405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1E"/>
    <w:rsid w:val="00031850"/>
    <w:rsid w:val="00056685"/>
    <w:rsid w:val="000B59DF"/>
    <w:rsid w:val="000C4748"/>
    <w:rsid w:val="000F5731"/>
    <w:rsid w:val="0013590F"/>
    <w:rsid w:val="001446D8"/>
    <w:rsid w:val="00155C21"/>
    <w:rsid w:val="002334EF"/>
    <w:rsid w:val="00254DA8"/>
    <w:rsid w:val="00263A59"/>
    <w:rsid w:val="0029676D"/>
    <w:rsid w:val="003920DF"/>
    <w:rsid w:val="003B011B"/>
    <w:rsid w:val="003B2DBA"/>
    <w:rsid w:val="003C6877"/>
    <w:rsid w:val="003F5F58"/>
    <w:rsid w:val="00421FCF"/>
    <w:rsid w:val="00432338"/>
    <w:rsid w:val="00461452"/>
    <w:rsid w:val="004A10D3"/>
    <w:rsid w:val="004E671E"/>
    <w:rsid w:val="00530ECB"/>
    <w:rsid w:val="006527AA"/>
    <w:rsid w:val="0067558B"/>
    <w:rsid w:val="006A33C9"/>
    <w:rsid w:val="006B4DD3"/>
    <w:rsid w:val="00790AB4"/>
    <w:rsid w:val="00805F00"/>
    <w:rsid w:val="0080742B"/>
    <w:rsid w:val="00866933"/>
    <w:rsid w:val="00886BB5"/>
    <w:rsid w:val="008A1464"/>
    <w:rsid w:val="008F029B"/>
    <w:rsid w:val="00900DE8"/>
    <w:rsid w:val="0095026B"/>
    <w:rsid w:val="00961046"/>
    <w:rsid w:val="009C38F5"/>
    <w:rsid w:val="009F2B68"/>
    <w:rsid w:val="00A223FE"/>
    <w:rsid w:val="00A27974"/>
    <w:rsid w:val="00A3046E"/>
    <w:rsid w:val="00AB7ED1"/>
    <w:rsid w:val="00B050AB"/>
    <w:rsid w:val="00B17036"/>
    <w:rsid w:val="00B218B0"/>
    <w:rsid w:val="00B61A28"/>
    <w:rsid w:val="00BC1097"/>
    <w:rsid w:val="00BF338E"/>
    <w:rsid w:val="00BF397D"/>
    <w:rsid w:val="00C01575"/>
    <w:rsid w:val="00C27A7F"/>
    <w:rsid w:val="00C33A98"/>
    <w:rsid w:val="00C52D0C"/>
    <w:rsid w:val="00C577A0"/>
    <w:rsid w:val="00C7240F"/>
    <w:rsid w:val="00C93B2C"/>
    <w:rsid w:val="00CA2C11"/>
    <w:rsid w:val="00CB1666"/>
    <w:rsid w:val="00CB6A60"/>
    <w:rsid w:val="00CD725A"/>
    <w:rsid w:val="00D54842"/>
    <w:rsid w:val="00DA40DA"/>
    <w:rsid w:val="00DB34BA"/>
    <w:rsid w:val="00E02F38"/>
    <w:rsid w:val="00E173B5"/>
    <w:rsid w:val="00E942B9"/>
    <w:rsid w:val="00EA2BDF"/>
    <w:rsid w:val="00F15D56"/>
    <w:rsid w:val="00F21BFE"/>
    <w:rsid w:val="00F467B0"/>
    <w:rsid w:val="00F4693E"/>
    <w:rsid w:val="00F64CAD"/>
    <w:rsid w:val="00FD53B0"/>
    <w:rsid w:val="00FF026C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ind w:right="-58"/>
      <w:jc w:val="center"/>
    </w:pPr>
    <w:rPr>
      <w:sz w:val="22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left="360"/>
    </w:pPr>
    <w:rPr>
      <w:sz w:val="18"/>
    </w:rPr>
  </w:style>
  <w:style w:type="paragraph" w:styleId="Tekstpodstawowywcity2">
    <w:name w:val="Body Text Indent 2"/>
    <w:basedOn w:val="Normalny"/>
    <w:semiHidden/>
    <w:pPr>
      <w:ind w:firstLine="708"/>
    </w:pPr>
    <w:rPr>
      <w:b/>
      <w:bCs/>
      <w:color w:val="3366FF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2967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ind w:right="-58"/>
      <w:jc w:val="center"/>
    </w:pPr>
    <w:rPr>
      <w:sz w:val="22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left="360"/>
    </w:pPr>
    <w:rPr>
      <w:sz w:val="18"/>
    </w:rPr>
  </w:style>
  <w:style w:type="paragraph" w:styleId="Tekstpodstawowywcity2">
    <w:name w:val="Body Text Indent 2"/>
    <w:basedOn w:val="Normalny"/>
    <w:semiHidden/>
    <w:pPr>
      <w:ind w:firstLine="708"/>
    </w:pPr>
    <w:rPr>
      <w:b/>
      <w:bCs/>
      <w:color w:val="3366FF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2967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(Prosimy o wypełnienie, wydrukowanie i  dostarczenie do Dziekanatu tej strony wraz z wymienionymi dokumentami tej strony)</vt:lpstr>
    </vt:vector>
  </TitlesOfParts>
  <Company>Uniwersytet Warszawski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(Prosimy o wypełnienie, wydrukowanie i  dostarczenie do Dziekanatu tej strony wraz z wymienionymi dokumentami tej strony)</dc:title>
  <dc:creator>Katarzyna Leng</dc:creator>
  <cp:lastModifiedBy>Iga Bukowska</cp:lastModifiedBy>
  <cp:revision>44</cp:revision>
  <cp:lastPrinted>2019-09-11T13:24:00Z</cp:lastPrinted>
  <dcterms:created xsi:type="dcterms:W3CDTF">2017-01-25T08:46:00Z</dcterms:created>
  <dcterms:modified xsi:type="dcterms:W3CDTF">2019-10-08T15:12:00Z</dcterms:modified>
</cp:coreProperties>
</file>