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B9" w:rsidRDefault="00E942B9" w:rsidP="00E942B9">
      <w:pPr>
        <w:ind w:right="-58"/>
        <w:rPr>
          <w:i/>
          <w:iCs/>
          <w:sz w:val="18"/>
        </w:rPr>
      </w:pPr>
    </w:p>
    <w:p w:rsidR="00155C21" w:rsidRDefault="00155C21" w:rsidP="00961046">
      <w:pPr>
        <w:ind w:right="-5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(Prosimy o wypełnienie, wydrukowan</w:t>
      </w:r>
      <w:r w:rsidR="00432338">
        <w:rPr>
          <w:i/>
          <w:iCs/>
          <w:sz w:val="18"/>
          <w:szCs w:val="18"/>
        </w:rPr>
        <w:t>ie i  dostarczenie do sekretariatu</w:t>
      </w:r>
      <w:r>
        <w:rPr>
          <w:i/>
          <w:iCs/>
          <w:sz w:val="18"/>
          <w:szCs w:val="18"/>
        </w:rPr>
        <w:t xml:space="preserve"> tej strony </w:t>
      </w:r>
      <w:r w:rsidR="00432338">
        <w:rPr>
          <w:i/>
          <w:iCs/>
          <w:sz w:val="18"/>
          <w:szCs w:val="18"/>
        </w:rPr>
        <w:t>wraz z wymienionymi dokumentami</w:t>
      </w:r>
      <w:r>
        <w:rPr>
          <w:i/>
          <w:iCs/>
          <w:sz w:val="18"/>
          <w:szCs w:val="18"/>
        </w:rPr>
        <w:t>)</w:t>
      </w:r>
    </w:p>
    <w:p w:rsidR="00155C21" w:rsidRDefault="00155C21" w:rsidP="00961046">
      <w:pPr>
        <w:ind w:right="-58"/>
        <w:rPr>
          <w:sz w:val="22"/>
        </w:rPr>
      </w:pPr>
    </w:p>
    <w:p w:rsidR="00A27974" w:rsidRDefault="00A27974" w:rsidP="00961046">
      <w:pPr>
        <w:ind w:right="-58"/>
        <w:rPr>
          <w:sz w:val="22"/>
        </w:rPr>
      </w:pPr>
    </w:p>
    <w:p w:rsidR="00155C21" w:rsidRDefault="00155C21">
      <w:pPr>
        <w:ind w:right="-58" w:firstLine="70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</w:t>
      </w:r>
    </w:p>
    <w:p w:rsidR="00155C21" w:rsidRDefault="00155C21">
      <w:pPr>
        <w:ind w:left="720" w:right="-58"/>
        <w:jc w:val="center"/>
        <w:rPr>
          <w:sz w:val="20"/>
        </w:rPr>
      </w:pPr>
      <w:r>
        <w:rPr>
          <w:sz w:val="20"/>
        </w:rPr>
        <w:t>imię i nazwisko studenta , telefon, e-mail</w:t>
      </w:r>
    </w:p>
    <w:p w:rsidR="00E942B9" w:rsidRDefault="00E942B9" w:rsidP="00E942B9">
      <w:pPr>
        <w:ind w:right="-58"/>
        <w:rPr>
          <w:b/>
          <w:bCs/>
          <w:sz w:val="18"/>
        </w:rPr>
      </w:pPr>
    </w:p>
    <w:p w:rsidR="00B050AB" w:rsidRDefault="00155C21">
      <w:pPr>
        <w:pStyle w:val="Tekstpodstawowy"/>
        <w:rPr>
          <w:sz w:val="24"/>
        </w:rPr>
      </w:pPr>
      <w:r>
        <w:rPr>
          <w:sz w:val="24"/>
        </w:rPr>
        <w:t xml:space="preserve">Studenci </w:t>
      </w:r>
      <w:r w:rsidR="003F5F58">
        <w:rPr>
          <w:sz w:val="24"/>
        </w:rPr>
        <w:t>studiów stacjonarnych</w:t>
      </w:r>
      <w:r w:rsidR="00B050AB">
        <w:rPr>
          <w:sz w:val="24"/>
        </w:rPr>
        <w:t xml:space="preserve"> </w:t>
      </w:r>
      <w:r>
        <w:rPr>
          <w:sz w:val="24"/>
        </w:rPr>
        <w:t xml:space="preserve">mający przystąpić do egzaminu magisterskiego lub licencjackiego </w:t>
      </w:r>
    </w:p>
    <w:p w:rsidR="003F5F58" w:rsidRDefault="003F5F58">
      <w:pPr>
        <w:pStyle w:val="Tekstpodstawowy"/>
        <w:rPr>
          <w:sz w:val="24"/>
        </w:rPr>
      </w:pPr>
      <w:r>
        <w:rPr>
          <w:sz w:val="24"/>
        </w:rPr>
        <w:t xml:space="preserve">zgłaszają ten fakt </w:t>
      </w:r>
      <w:r w:rsidR="00155C21">
        <w:rPr>
          <w:sz w:val="24"/>
        </w:rPr>
        <w:t xml:space="preserve">do </w:t>
      </w:r>
      <w:r>
        <w:rPr>
          <w:sz w:val="24"/>
        </w:rPr>
        <w:t>Dziekanatu</w:t>
      </w:r>
      <w:r w:rsidR="00155C21">
        <w:rPr>
          <w:sz w:val="24"/>
        </w:rPr>
        <w:t xml:space="preserve"> ds. s</w:t>
      </w:r>
      <w:r>
        <w:rPr>
          <w:sz w:val="24"/>
        </w:rPr>
        <w:t xml:space="preserve">tudenckich, </w:t>
      </w:r>
    </w:p>
    <w:p w:rsidR="003F5F58" w:rsidRDefault="003F5F58" w:rsidP="003F5F58">
      <w:pPr>
        <w:pStyle w:val="Tekstpodstawowy"/>
        <w:rPr>
          <w:sz w:val="24"/>
        </w:rPr>
      </w:pPr>
      <w:r>
        <w:rPr>
          <w:sz w:val="24"/>
        </w:rPr>
        <w:t>studenci studiów niestacjonarnych do właściwego sekretariatu ds. studenckich</w:t>
      </w:r>
      <w:r w:rsidR="003C6877">
        <w:rPr>
          <w:sz w:val="24"/>
        </w:rPr>
        <w:t xml:space="preserve"> (p.5 lub 7</w:t>
      </w:r>
      <w:r w:rsidR="003920DF">
        <w:rPr>
          <w:sz w:val="24"/>
        </w:rPr>
        <w:t>)</w:t>
      </w:r>
    </w:p>
    <w:p w:rsidR="00155C21" w:rsidRDefault="00B050AB">
      <w:pPr>
        <w:pStyle w:val="Tekstpodstawowy"/>
        <w:rPr>
          <w:sz w:val="24"/>
        </w:rPr>
      </w:pPr>
      <w:r>
        <w:rPr>
          <w:sz w:val="24"/>
        </w:rPr>
        <w:t xml:space="preserve">co najmniej 14 dni </w:t>
      </w:r>
      <w:r w:rsidR="00961046">
        <w:rPr>
          <w:sz w:val="24"/>
        </w:rPr>
        <w:t xml:space="preserve">przed egzaminem </w:t>
      </w:r>
      <w:r w:rsidR="00F4693E">
        <w:rPr>
          <w:sz w:val="24"/>
        </w:rPr>
        <w:t>wraz z następującymi dokumentami</w:t>
      </w:r>
      <w:r w:rsidR="00155C21">
        <w:rPr>
          <w:sz w:val="24"/>
        </w:rPr>
        <w:t>:</w:t>
      </w:r>
    </w:p>
    <w:p w:rsidR="00155C21" w:rsidRDefault="00155C21" w:rsidP="00263A59">
      <w:pPr>
        <w:ind w:right="-468"/>
        <w:rPr>
          <w:sz w:val="22"/>
        </w:rPr>
      </w:pPr>
    </w:p>
    <w:p w:rsidR="00B050AB" w:rsidRDefault="00155C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KARTA OSIĄGNIĘĆ STUDENTA z zalic</w:t>
      </w:r>
      <w:r w:rsidR="00B050AB">
        <w:rPr>
          <w:sz w:val="22"/>
        </w:rPr>
        <w:t xml:space="preserve">zeniem ostatniego roku i całym </w:t>
      </w:r>
      <w:r>
        <w:rPr>
          <w:sz w:val="22"/>
        </w:rPr>
        <w:t xml:space="preserve">tokiem studiów </w:t>
      </w:r>
    </w:p>
    <w:p w:rsidR="00155C21" w:rsidRDefault="00155C21" w:rsidP="00B050AB">
      <w:pPr>
        <w:spacing w:line="360" w:lineRule="auto"/>
        <w:ind w:left="720"/>
        <w:jc w:val="both"/>
        <w:rPr>
          <w:sz w:val="22"/>
        </w:rPr>
      </w:pPr>
      <w:r>
        <w:rPr>
          <w:sz w:val="22"/>
        </w:rPr>
        <w:t>oraz obliczoną przez opiekuna średnią za cały tok studiów</w:t>
      </w:r>
      <w:r w:rsidR="003920DF">
        <w:rPr>
          <w:sz w:val="22"/>
        </w:rPr>
        <w:t xml:space="preserve"> (nie obowiązuje studentów wznawiających się) </w:t>
      </w:r>
    </w:p>
    <w:p w:rsidR="00155C21" w:rsidRDefault="00155C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Termin egzaminu ..............................................................  </w:t>
      </w:r>
    </w:p>
    <w:p w:rsidR="00155C21" w:rsidRDefault="003920DF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Skład komisji egzaminacyjnej:</w:t>
      </w:r>
    </w:p>
    <w:p w:rsidR="00155C21" w:rsidRDefault="00155C21">
      <w:pPr>
        <w:spacing w:line="360" w:lineRule="auto"/>
        <w:ind w:left="360" w:firstLine="348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przewodniczący ................................................................. </w:t>
      </w:r>
    </w:p>
    <w:p w:rsidR="00155C21" w:rsidRDefault="00155C21">
      <w:pPr>
        <w:spacing w:line="360" w:lineRule="auto"/>
        <w:ind w:left="360" w:firstLine="348"/>
        <w:jc w:val="both"/>
        <w:rPr>
          <w:color w:val="0000FF"/>
          <w:sz w:val="22"/>
        </w:rPr>
      </w:pPr>
      <w:r>
        <w:rPr>
          <w:color w:val="0000FF"/>
          <w:sz w:val="22"/>
        </w:rPr>
        <w:t xml:space="preserve">promotor ............................................................................ </w:t>
      </w:r>
    </w:p>
    <w:p w:rsidR="009C38F5" w:rsidRPr="009C38F5" w:rsidRDefault="00155C21" w:rsidP="009C38F5">
      <w:pPr>
        <w:spacing w:line="360" w:lineRule="auto"/>
        <w:ind w:left="360" w:firstLine="348"/>
        <w:jc w:val="both"/>
        <w:rPr>
          <w:i/>
          <w:iCs/>
          <w:color w:val="0000FF"/>
          <w:sz w:val="22"/>
        </w:rPr>
      </w:pPr>
      <w:r>
        <w:rPr>
          <w:color w:val="0000FF"/>
          <w:sz w:val="22"/>
        </w:rPr>
        <w:t>recenzent..............................................................</w:t>
      </w:r>
      <w:r>
        <w:rPr>
          <w:i/>
          <w:iCs/>
          <w:color w:val="0000FF"/>
          <w:sz w:val="22"/>
        </w:rPr>
        <w:t>...............</w:t>
      </w:r>
    </w:p>
    <w:p w:rsidR="00155C21" w:rsidRDefault="00155C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Tytuł pracy licencjackiej lub magisterskiej .......................................................................................................</w:t>
      </w:r>
    </w:p>
    <w:p w:rsidR="00155C21" w:rsidRDefault="00155C21">
      <w:pPr>
        <w:spacing w:line="360" w:lineRule="auto"/>
        <w:ind w:left="360"/>
        <w:jc w:val="both"/>
        <w:rPr>
          <w:color w:val="000000"/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0000"/>
          <w:sz w:val="22"/>
        </w:rPr>
        <w:t xml:space="preserve"> </w:t>
      </w:r>
    </w:p>
    <w:p w:rsidR="00805F00" w:rsidRPr="00805F00" w:rsidRDefault="009C38F5" w:rsidP="00F4693E">
      <w:pPr>
        <w:numPr>
          <w:ilvl w:val="0"/>
          <w:numId w:val="1"/>
        </w:numPr>
        <w:suppressAutoHyphens w:val="0"/>
        <w:spacing w:line="360" w:lineRule="auto"/>
        <w:jc w:val="both"/>
        <w:rPr>
          <w:sz w:val="22"/>
        </w:rPr>
      </w:pPr>
      <w:r w:rsidRPr="000F5731">
        <w:rPr>
          <w:b/>
          <w:sz w:val="22"/>
        </w:rPr>
        <w:t xml:space="preserve">3 wydrukowane </w:t>
      </w:r>
      <w:r w:rsidR="003920DF">
        <w:rPr>
          <w:b/>
          <w:sz w:val="22"/>
        </w:rPr>
        <w:t xml:space="preserve">i podpisane przez studenta </w:t>
      </w:r>
      <w:r w:rsidRPr="000F5731">
        <w:rPr>
          <w:b/>
          <w:sz w:val="22"/>
        </w:rPr>
        <w:t>egzemplarze pracy</w:t>
      </w:r>
      <w:r>
        <w:rPr>
          <w:sz w:val="22"/>
        </w:rPr>
        <w:t xml:space="preserve"> mgr. lub licencjackiej, (</w:t>
      </w:r>
      <w:r w:rsidR="00263A59">
        <w:rPr>
          <w:sz w:val="22"/>
        </w:rPr>
        <w:t>w tym co najmniej jeden dwustronnie drukowany</w:t>
      </w:r>
      <w:r w:rsidR="00C33A98" w:rsidRPr="003920DF">
        <w:rPr>
          <w:sz w:val="22"/>
          <w:u w:val="single"/>
        </w:rPr>
        <w:t>;</w:t>
      </w:r>
      <w:r w:rsidRPr="003920DF">
        <w:rPr>
          <w:sz w:val="22"/>
          <w:u w:val="single"/>
        </w:rPr>
        <w:t xml:space="preserve"> </w:t>
      </w:r>
      <w:r w:rsidR="003920DF" w:rsidRPr="003920DF">
        <w:rPr>
          <w:sz w:val="22"/>
          <w:u w:val="single"/>
        </w:rPr>
        <w:t>str. 1</w:t>
      </w:r>
      <w:r w:rsidR="003920DF">
        <w:rPr>
          <w:sz w:val="22"/>
          <w:u w:val="single"/>
        </w:rPr>
        <w:t>.</w:t>
      </w:r>
      <w:r w:rsidR="00805F00">
        <w:rPr>
          <w:sz w:val="22"/>
        </w:rPr>
        <w:t>:</w:t>
      </w:r>
      <w:r>
        <w:rPr>
          <w:sz w:val="22"/>
        </w:rPr>
        <w:t xml:space="preserve"> tytułowa, </w:t>
      </w:r>
      <w:r w:rsidR="003920DF" w:rsidRPr="003920DF">
        <w:rPr>
          <w:sz w:val="22"/>
          <w:u w:val="single"/>
        </w:rPr>
        <w:t>str. 2</w:t>
      </w:r>
      <w:r w:rsidR="003920DF">
        <w:rPr>
          <w:sz w:val="22"/>
          <w:u w:val="single"/>
        </w:rPr>
        <w:t>.</w:t>
      </w:r>
      <w:r w:rsidR="00805F00">
        <w:rPr>
          <w:sz w:val="22"/>
        </w:rPr>
        <w:t>:</w:t>
      </w:r>
      <w:r>
        <w:rPr>
          <w:sz w:val="22"/>
        </w:rPr>
        <w:t xml:space="preserve"> oświadczenie, </w:t>
      </w:r>
      <w:r w:rsidRPr="003920DF">
        <w:rPr>
          <w:sz w:val="22"/>
          <w:u w:val="single"/>
        </w:rPr>
        <w:t>str</w:t>
      </w:r>
      <w:r w:rsidR="003920DF">
        <w:rPr>
          <w:sz w:val="22"/>
          <w:u w:val="single"/>
        </w:rPr>
        <w:t>. 3</w:t>
      </w:r>
      <w:r w:rsidR="00805F00">
        <w:rPr>
          <w:sz w:val="22"/>
        </w:rPr>
        <w:t>:</w:t>
      </w:r>
      <w:r>
        <w:rPr>
          <w:sz w:val="22"/>
        </w:rPr>
        <w:t xml:space="preserve"> streszczenie, słowa kluczowe, kod </w:t>
      </w:r>
      <w:proofErr w:type="spellStart"/>
      <w:r>
        <w:rPr>
          <w:sz w:val="22"/>
        </w:rPr>
        <w:t>Socrates</w:t>
      </w:r>
      <w:proofErr w:type="spellEnd"/>
      <w:r>
        <w:rPr>
          <w:sz w:val="22"/>
        </w:rPr>
        <w:t>, tytuł w j. angielskim)</w:t>
      </w:r>
      <w:r w:rsidR="00F4693E">
        <w:rPr>
          <w:sz w:val="22"/>
        </w:rPr>
        <w:t xml:space="preserve"> </w:t>
      </w:r>
      <w:r w:rsidR="00F4693E" w:rsidRPr="000F5731">
        <w:rPr>
          <w:b/>
          <w:sz w:val="22"/>
        </w:rPr>
        <w:t>wraz  z elektroniczną wersją</w:t>
      </w:r>
      <w:r w:rsidRPr="00F4693E">
        <w:rPr>
          <w:sz w:val="22"/>
        </w:rPr>
        <w:t xml:space="preserve"> (w formacie .</w:t>
      </w:r>
      <w:proofErr w:type="spellStart"/>
      <w:r w:rsidRPr="00F4693E">
        <w:rPr>
          <w:sz w:val="22"/>
        </w:rPr>
        <w:t>doc</w:t>
      </w:r>
      <w:proofErr w:type="spellEnd"/>
      <w:r w:rsidR="00805F00">
        <w:rPr>
          <w:sz w:val="22"/>
        </w:rPr>
        <w:t>;</w:t>
      </w:r>
      <w:r w:rsidRPr="00F4693E">
        <w:rPr>
          <w:sz w:val="22"/>
        </w:rPr>
        <w:t xml:space="preserve"> na płycie </w:t>
      </w:r>
      <w:r w:rsidR="00C33A98" w:rsidRPr="00F4693E">
        <w:rPr>
          <w:sz w:val="22"/>
        </w:rPr>
        <w:t>CD</w:t>
      </w:r>
      <w:r w:rsidR="00CB6A60">
        <w:rPr>
          <w:sz w:val="22"/>
        </w:rPr>
        <w:t xml:space="preserve">; praca </w:t>
      </w:r>
      <w:r w:rsidRPr="00F4693E">
        <w:rPr>
          <w:sz w:val="22"/>
        </w:rPr>
        <w:t>w jednym pliku wraz ze stroną tytułową, oświadczeniem, streszczeniem</w:t>
      </w:r>
      <w:r w:rsidR="00F4693E" w:rsidRPr="00F4693E">
        <w:rPr>
          <w:sz w:val="22"/>
        </w:rPr>
        <w:t xml:space="preserve"> </w:t>
      </w:r>
      <w:r w:rsidR="00805F00">
        <w:rPr>
          <w:sz w:val="22"/>
        </w:rPr>
        <w:t>- do 800 znaków i słowami kluczowymi - do 10 słów</w:t>
      </w:r>
      <w:r w:rsidRPr="00F4693E">
        <w:rPr>
          <w:sz w:val="22"/>
        </w:rPr>
        <w:t>,</w:t>
      </w:r>
      <w:r w:rsidR="00F4693E" w:rsidRPr="00F4693E">
        <w:rPr>
          <w:sz w:val="22"/>
        </w:rPr>
        <w:t xml:space="preserve"> tytułem pracy w </w:t>
      </w:r>
      <w:proofErr w:type="spellStart"/>
      <w:r w:rsidR="00F4693E" w:rsidRPr="00F4693E">
        <w:rPr>
          <w:sz w:val="22"/>
        </w:rPr>
        <w:t>j.angielskim</w:t>
      </w:r>
      <w:proofErr w:type="spellEnd"/>
      <w:r w:rsidR="00805F00">
        <w:rPr>
          <w:sz w:val="22"/>
        </w:rPr>
        <w:t xml:space="preserve">; </w:t>
      </w:r>
      <w:r w:rsidRPr="00F4693E">
        <w:rPr>
          <w:sz w:val="22"/>
        </w:rPr>
        <w:t xml:space="preserve">plik </w:t>
      </w:r>
      <w:r w:rsidRPr="00F4693E">
        <w:rPr>
          <w:color w:val="000000"/>
          <w:sz w:val="22"/>
        </w:rPr>
        <w:t>podpisany nazwiskiem +</w:t>
      </w:r>
      <w:r w:rsidR="00263A59" w:rsidRPr="00F4693E">
        <w:rPr>
          <w:color w:val="000000"/>
          <w:sz w:val="22"/>
        </w:rPr>
        <w:t xml:space="preserve"> </w:t>
      </w:r>
      <w:r w:rsidRPr="00F4693E">
        <w:rPr>
          <w:color w:val="000000"/>
          <w:sz w:val="22"/>
        </w:rPr>
        <w:t>PESEL)</w:t>
      </w:r>
    </w:p>
    <w:p w:rsidR="000F5731" w:rsidRDefault="00805F00" w:rsidP="00805F00">
      <w:pPr>
        <w:suppressAutoHyphens w:val="0"/>
        <w:spacing w:line="360" w:lineRule="auto"/>
        <w:ind w:left="720"/>
        <w:jc w:val="both"/>
        <w:rPr>
          <w:color w:val="000000"/>
          <w:sz w:val="22"/>
        </w:rPr>
      </w:pPr>
      <w:r w:rsidRPr="000F5731">
        <w:rPr>
          <w:b/>
          <w:color w:val="000000"/>
          <w:sz w:val="22"/>
        </w:rPr>
        <w:t>należy złożyć do sekretariatu</w:t>
      </w:r>
      <w:r w:rsidR="00CB1666" w:rsidRPr="000F5731">
        <w:rPr>
          <w:b/>
          <w:color w:val="000000"/>
          <w:sz w:val="22"/>
        </w:rPr>
        <w:t xml:space="preserve"> IH</w:t>
      </w:r>
      <w:r w:rsidR="00CB1666">
        <w:rPr>
          <w:color w:val="000000"/>
          <w:sz w:val="22"/>
        </w:rPr>
        <w:t xml:space="preserve"> </w:t>
      </w:r>
      <w:r w:rsidR="00B218B0">
        <w:rPr>
          <w:color w:val="000000"/>
          <w:sz w:val="22"/>
        </w:rPr>
        <w:t xml:space="preserve">(p. 5 lub 7) </w:t>
      </w:r>
      <w:r>
        <w:rPr>
          <w:color w:val="000000"/>
          <w:sz w:val="22"/>
        </w:rPr>
        <w:t xml:space="preserve">w celu sprawdzenia w systemie </w:t>
      </w:r>
      <w:proofErr w:type="spellStart"/>
      <w:r>
        <w:rPr>
          <w:color w:val="000000"/>
          <w:sz w:val="22"/>
        </w:rPr>
        <w:t>antyplagiatowym</w:t>
      </w:r>
      <w:proofErr w:type="spellEnd"/>
      <w:r>
        <w:rPr>
          <w:color w:val="000000"/>
          <w:sz w:val="22"/>
        </w:rPr>
        <w:t xml:space="preserve">. </w:t>
      </w:r>
    </w:p>
    <w:p w:rsidR="00F4693E" w:rsidRPr="000F5731" w:rsidRDefault="00263A59" w:rsidP="00805F00">
      <w:pPr>
        <w:suppressAutoHyphens w:val="0"/>
        <w:spacing w:line="360" w:lineRule="auto"/>
        <w:ind w:left="720"/>
        <w:jc w:val="both"/>
        <w:rPr>
          <w:sz w:val="18"/>
          <w:szCs w:val="18"/>
        </w:rPr>
      </w:pPr>
      <w:r w:rsidRPr="000F5731">
        <w:rPr>
          <w:b/>
          <w:bCs/>
          <w:color w:val="FF00FF"/>
          <w:sz w:val="18"/>
          <w:szCs w:val="18"/>
        </w:rPr>
        <w:t>Uwaga!!! Wersja elektroniczna pracy magisterskiej lub licencjackiej musi być dokładnie taka sama jak wersja papierowa</w:t>
      </w:r>
      <w:r w:rsidR="001446D8" w:rsidRPr="000F5731">
        <w:rPr>
          <w:b/>
          <w:bCs/>
          <w:color w:val="FF00FF"/>
          <w:sz w:val="18"/>
          <w:szCs w:val="18"/>
        </w:rPr>
        <w:t>.</w:t>
      </w:r>
    </w:p>
    <w:p w:rsidR="0080742B" w:rsidRPr="0080742B" w:rsidRDefault="008F029B" w:rsidP="0080742B">
      <w:pPr>
        <w:numPr>
          <w:ilvl w:val="0"/>
          <w:numId w:val="1"/>
        </w:numPr>
        <w:suppressAutoHyphens w:val="0"/>
        <w:spacing w:line="360" w:lineRule="auto"/>
        <w:jc w:val="both"/>
        <w:rPr>
          <w:color w:val="000000"/>
          <w:sz w:val="22"/>
        </w:rPr>
      </w:pPr>
      <w:r w:rsidRPr="0080742B">
        <w:rPr>
          <w:b/>
        </w:rPr>
        <w:t xml:space="preserve">Student </w:t>
      </w:r>
      <w:r w:rsidR="00CD725A" w:rsidRPr="0080742B">
        <w:rPr>
          <w:b/>
        </w:rPr>
        <w:t>ma obowiązek zapoznać się i zastosować do procedury</w:t>
      </w:r>
      <w:r w:rsidRPr="0080742B">
        <w:rPr>
          <w:b/>
        </w:rPr>
        <w:t xml:space="preserve"> składania, archiwizowania i recenzowania pracy dyplomowej </w:t>
      </w:r>
      <w:r w:rsidR="00CD725A" w:rsidRPr="0080742B">
        <w:rPr>
          <w:b/>
        </w:rPr>
        <w:t>obowiązującej</w:t>
      </w:r>
      <w:r w:rsidRPr="0080742B">
        <w:rPr>
          <w:b/>
        </w:rPr>
        <w:t xml:space="preserve"> od 1 lutego 2013 r</w:t>
      </w:r>
      <w:r w:rsidR="0080742B" w:rsidRPr="0080742B">
        <w:rPr>
          <w:b/>
        </w:rPr>
        <w:t xml:space="preserve"> (</w:t>
      </w:r>
      <w:r w:rsidR="0080742B" w:rsidRPr="0080742B">
        <w:rPr>
          <w:b/>
          <w:i/>
          <w:color w:val="0000FF"/>
        </w:rPr>
        <w:t>WERSJA B – dla Instytutów korzystających z systemu plagiat.pl)</w:t>
      </w:r>
    </w:p>
    <w:p w:rsidR="00155C21" w:rsidRDefault="00155C21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4 zdjęcia do dyplomu</w:t>
      </w:r>
      <w:r w:rsidR="00961046">
        <w:rPr>
          <w:sz w:val="22"/>
        </w:rPr>
        <w:t xml:space="preserve"> </w:t>
      </w:r>
      <w:r>
        <w:rPr>
          <w:sz w:val="22"/>
        </w:rPr>
        <w:t>-</w:t>
      </w:r>
      <w:r w:rsidR="00961046">
        <w:rPr>
          <w:sz w:val="22"/>
        </w:rPr>
        <w:t xml:space="preserve"> </w:t>
      </w:r>
      <w:r>
        <w:rPr>
          <w:sz w:val="22"/>
        </w:rPr>
        <w:t xml:space="preserve">format 4,5 x 6,5 </w:t>
      </w:r>
    </w:p>
    <w:p w:rsidR="00155C21" w:rsidRDefault="00155C21">
      <w:pPr>
        <w:numPr>
          <w:ilvl w:val="0"/>
          <w:numId w:val="2"/>
        </w:numPr>
        <w:tabs>
          <w:tab w:val="left" w:pos="0"/>
        </w:tabs>
        <w:spacing w:line="360" w:lineRule="auto"/>
        <w:rPr>
          <w:sz w:val="22"/>
        </w:rPr>
      </w:pPr>
      <w:r>
        <w:rPr>
          <w:sz w:val="22"/>
        </w:rPr>
        <w:t>legitymacja studencka (w dniu egzaminu magisterskiego)</w:t>
      </w:r>
    </w:p>
    <w:p w:rsidR="00155C21" w:rsidRDefault="00155C21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</w:rPr>
        <w:t xml:space="preserve">KARTA </w:t>
      </w:r>
      <w:r w:rsidRPr="00C27A7F">
        <w:rPr>
          <w:sz w:val="22"/>
          <w:szCs w:val="22"/>
        </w:rPr>
        <w:t>OBIEGOWA (</w:t>
      </w:r>
      <w:r w:rsidR="00C27A7F" w:rsidRPr="00C27A7F">
        <w:rPr>
          <w:color w:val="211F1F"/>
          <w:sz w:val="22"/>
          <w:szCs w:val="22"/>
          <w:shd w:val="clear" w:color="auto" w:fill="FFFFFF"/>
        </w:rPr>
        <w:t xml:space="preserve">od 1 grudnia 2016 roku obowiązuje wersja </w:t>
      </w:r>
      <w:proofErr w:type="spellStart"/>
      <w:r w:rsidR="00C27A7F" w:rsidRPr="00C27A7F">
        <w:rPr>
          <w:color w:val="211F1F"/>
          <w:sz w:val="22"/>
          <w:szCs w:val="22"/>
          <w:shd w:val="clear" w:color="auto" w:fill="FFFFFF"/>
        </w:rPr>
        <w:t>elekroniczna</w:t>
      </w:r>
      <w:proofErr w:type="spellEnd"/>
      <w:r w:rsidR="00C27A7F" w:rsidRPr="00C27A7F">
        <w:rPr>
          <w:color w:val="211F1F"/>
          <w:sz w:val="22"/>
          <w:szCs w:val="22"/>
          <w:shd w:val="clear" w:color="auto" w:fill="FFFFFF"/>
        </w:rPr>
        <w:t xml:space="preserve"> w systemie </w:t>
      </w:r>
      <w:proofErr w:type="spellStart"/>
      <w:r w:rsidR="00C27A7F" w:rsidRPr="00C27A7F">
        <w:rPr>
          <w:color w:val="211F1F"/>
          <w:sz w:val="22"/>
          <w:szCs w:val="22"/>
          <w:shd w:val="clear" w:color="auto" w:fill="FFFFFF"/>
        </w:rPr>
        <w:t>USOSweb</w:t>
      </w:r>
      <w:proofErr w:type="spellEnd"/>
      <w:r w:rsidRPr="00C27A7F">
        <w:rPr>
          <w:sz w:val="22"/>
          <w:szCs w:val="22"/>
        </w:rPr>
        <w:t>)</w:t>
      </w:r>
    </w:p>
    <w:p w:rsidR="00155C21" w:rsidRPr="00961046" w:rsidRDefault="00155C21" w:rsidP="00961046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Opłata za dyplom 60 zł. na indywidualne konto (z USOS</w:t>
      </w:r>
      <w:r w:rsidR="00B218B0">
        <w:rPr>
          <w:sz w:val="22"/>
        </w:rPr>
        <w:t>web</w:t>
      </w:r>
      <w:bookmarkStart w:id="0" w:name="_GoBack"/>
      <w:bookmarkEnd w:id="0"/>
      <w:r>
        <w:rPr>
          <w:sz w:val="22"/>
        </w:rPr>
        <w:t>)</w:t>
      </w:r>
    </w:p>
    <w:p w:rsidR="00155C21" w:rsidRPr="00961046" w:rsidRDefault="00155C21" w:rsidP="00961046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Osoby, które zostały skreślone</w:t>
      </w:r>
      <w:r w:rsidR="00FF2E6F">
        <w:rPr>
          <w:sz w:val="22"/>
        </w:rPr>
        <w:t xml:space="preserve">, powinny złożyć podanie </w:t>
      </w:r>
      <w:r>
        <w:rPr>
          <w:sz w:val="22"/>
        </w:rPr>
        <w:t xml:space="preserve">o wznowienie studiów (wzór podania znajduje </w:t>
      </w:r>
      <w:r w:rsidR="00FF2E6F">
        <w:rPr>
          <w:sz w:val="22"/>
        </w:rPr>
        <w:t xml:space="preserve">się </w:t>
      </w:r>
      <w:r w:rsidR="00DA40DA">
        <w:rPr>
          <w:sz w:val="22"/>
        </w:rPr>
        <w:t>na tej samej stronie)</w:t>
      </w:r>
      <w:r w:rsidR="00FF2E6F">
        <w:rPr>
          <w:sz w:val="22"/>
        </w:rPr>
        <w:t xml:space="preserve"> zaopiniowane przez opiekuna roku</w:t>
      </w:r>
    </w:p>
    <w:p w:rsidR="00155C21" w:rsidRDefault="00155C21" w:rsidP="00E942B9">
      <w:pPr>
        <w:numPr>
          <w:ilvl w:val="0"/>
          <w:numId w:val="1"/>
        </w:numPr>
        <w:spacing w:line="360" w:lineRule="auto"/>
        <w:jc w:val="both"/>
        <w:rPr>
          <w:sz w:val="22"/>
        </w:rPr>
      </w:pPr>
      <w:r>
        <w:rPr>
          <w:sz w:val="22"/>
        </w:rPr>
        <w:t>Istnieje możliwość otrzymania</w:t>
      </w:r>
      <w:r w:rsidR="000C4748">
        <w:rPr>
          <w:sz w:val="22"/>
        </w:rPr>
        <w:t xml:space="preserve"> odpisu dyplomu w j. angielskim</w:t>
      </w:r>
      <w:r>
        <w:rPr>
          <w:sz w:val="22"/>
        </w:rPr>
        <w:t xml:space="preserve">. W tym celu należy zgłosić to </w:t>
      </w:r>
      <w:r>
        <w:rPr>
          <w:sz w:val="22"/>
        </w:rPr>
        <w:br/>
        <w:t>w dziekanacie</w:t>
      </w:r>
      <w:r w:rsidR="00FD53B0">
        <w:rPr>
          <w:sz w:val="22"/>
        </w:rPr>
        <w:t>/sekreta</w:t>
      </w:r>
      <w:r w:rsidR="00BF397D">
        <w:rPr>
          <w:sz w:val="22"/>
        </w:rPr>
        <w:t>ria</w:t>
      </w:r>
      <w:r w:rsidR="00FD53B0">
        <w:rPr>
          <w:sz w:val="22"/>
        </w:rPr>
        <w:t>cie</w:t>
      </w:r>
      <w:r>
        <w:rPr>
          <w:sz w:val="22"/>
        </w:rPr>
        <w:t xml:space="preserve"> ds. studenckich, uiścić opłatę 40 zł. oraz dostarczyć dodatkowe (takie samo) zdjęcie.</w:t>
      </w:r>
    </w:p>
    <w:p w:rsidR="00E942B9" w:rsidRPr="00E942B9" w:rsidRDefault="00E942B9" w:rsidP="00E942B9">
      <w:pPr>
        <w:spacing w:line="360" w:lineRule="auto"/>
        <w:ind w:left="720"/>
        <w:jc w:val="both"/>
        <w:rPr>
          <w:sz w:val="22"/>
        </w:rPr>
      </w:pPr>
    </w:p>
    <w:p w:rsidR="00263A59" w:rsidRDefault="000C4748" w:rsidP="00263A59">
      <w:pPr>
        <w:pStyle w:val="Tekstpodstawowywcity2"/>
        <w:ind w:firstLine="0"/>
        <w:jc w:val="center"/>
        <w:rPr>
          <w:color w:val="0000FF"/>
          <w:sz w:val="20"/>
          <w:szCs w:val="20"/>
        </w:rPr>
      </w:pPr>
      <w:r w:rsidRPr="00E942B9">
        <w:rPr>
          <w:color w:val="0000FF"/>
          <w:sz w:val="20"/>
          <w:szCs w:val="20"/>
        </w:rPr>
        <w:t xml:space="preserve">STUDENCI </w:t>
      </w:r>
      <w:r w:rsidR="0013590F">
        <w:rPr>
          <w:color w:val="0000FF"/>
          <w:sz w:val="20"/>
          <w:szCs w:val="20"/>
        </w:rPr>
        <w:t>INSTYTUTU HISTORYCZNEGO</w:t>
      </w:r>
      <w:r w:rsidR="00155C21" w:rsidRPr="00E942B9">
        <w:rPr>
          <w:color w:val="0000FF"/>
          <w:sz w:val="20"/>
          <w:szCs w:val="20"/>
        </w:rPr>
        <w:t xml:space="preserve"> PRZED ZŁ</w:t>
      </w:r>
      <w:r w:rsidRPr="00E942B9">
        <w:rPr>
          <w:color w:val="0000FF"/>
          <w:sz w:val="20"/>
          <w:szCs w:val="20"/>
        </w:rPr>
        <w:t>OŻENIEM DOKUMENTÓW</w:t>
      </w:r>
      <w:r w:rsidR="00155C21" w:rsidRPr="00E942B9">
        <w:rPr>
          <w:color w:val="0000FF"/>
          <w:sz w:val="20"/>
          <w:szCs w:val="20"/>
        </w:rPr>
        <w:t xml:space="preserve"> MUSZĄ PRZEPUŚCIĆ PRACĘ PRZEZ PROGRAM ANTYPLAGIATOWY.</w:t>
      </w:r>
    </w:p>
    <w:p w:rsidR="00E942B9" w:rsidRPr="00E942B9" w:rsidRDefault="00E942B9" w:rsidP="00263A59">
      <w:pPr>
        <w:pStyle w:val="Tekstpodstawowywcity2"/>
        <w:ind w:firstLine="0"/>
        <w:jc w:val="center"/>
        <w:rPr>
          <w:color w:val="0000FF"/>
          <w:sz w:val="20"/>
          <w:szCs w:val="20"/>
        </w:rPr>
      </w:pPr>
    </w:p>
    <w:p w:rsidR="00155C21" w:rsidRPr="00E942B9" w:rsidRDefault="00155C21" w:rsidP="00263A59">
      <w:pPr>
        <w:pStyle w:val="Tekstpodstawowywcity2"/>
        <w:ind w:firstLine="0"/>
        <w:jc w:val="center"/>
        <w:rPr>
          <w:color w:val="0000FF"/>
          <w:sz w:val="20"/>
          <w:szCs w:val="20"/>
        </w:rPr>
      </w:pPr>
      <w:r w:rsidRPr="00E942B9">
        <w:rPr>
          <w:color w:val="008000"/>
          <w:sz w:val="20"/>
          <w:szCs w:val="20"/>
          <w:u w:val="single"/>
        </w:rPr>
        <w:t>Protokoły oraz indeks do egzaminu licencjackiego lub magisterskiego studenci</w:t>
      </w:r>
      <w:r w:rsidR="000C4748" w:rsidRPr="00E942B9">
        <w:rPr>
          <w:color w:val="008000"/>
          <w:sz w:val="20"/>
          <w:szCs w:val="20"/>
          <w:u w:val="single"/>
        </w:rPr>
        <w:t xml:space="preserve"> stacjonarni</w:t>
      </w:r>
      <w:r w:rsidRPr="00E942B9">
        <w:rPr>
          <w:color w:val="008000"/>
          <w:sz w:val="20"/>
          <w:szCs w:val="20"/>
          <w:u w:val="single"/>
        </w:rPr>
        <w:t xml:space="preserve"> odbierają w dniu obrony w dziekanacie ds. Studenckich</w:t>
      </w:r>
      <w:r w:rsidR="000C4748" w:rsidRPr="00E942B9">
        <w:rPr>
          <w:color w:val="008000"/>
          <w:sz w:val="20"/>
          <w:szCs w:val="20"/>
          <w:u w:val="single"/>
        </w:rPr>
        <w:t>,</w:t>
      </w:r>
      <w:r w:rsidR="0013590F">
        <w:rPr>
          <w:color w:val="008000"/>
          <w:sz w:val="20"/>
          <w:szCs w:val="20"/>
          <w:u w:val="single"/>
        </w:rPr>
        <w:t xml:space="preserve"> a</w:t>
      </w:r>
      <w:r w:rsidR="000C4748" w:rsidRPr="00E942B9">
        <w:rPr>
          <w:color w:val="008000"/>
          <w:sz w:val="20"/>
          <w:szCs w:val="20"/>
          <w:u w:val="single"/>
        </w:rPr>
        <w:t xml:space="preserve"> studenci niestacjonarni w </w:t>
      </w:r>
      <w:r w:rsidR="003F5F58" w:rsidRPr="00E942B9">
        <w:rPr>
          <w:color w:val="008000"/>
          <w:sz w:val="20"/>
          <w:szCs w:val="20"/>
          <w:u w:val="single"/>
        </w:rPr>
        <w:t xml:space="preserve">odpowiednim </w:t>
      </w:r>
      <w:r w:rsidR="000C4748" w:rsidRPr="00E942B9">
        <w:rPr>
          <w:color w:val="008000"/>
          <w:sz w:val="20"/>
          <w:szCs w:val="20"/>
          <w:u w:val="single"/>
        </w:rPr>
        <w:t>sekretariacie ds. studenckich</w:t>
      </w:r>
    </w:p>
    <w:sectPr w:rsidR="00155C21" w:rsidRPr="00E942B9">
      <w:footnotePr>
        <w:pos w:val="beneathText"/>
      </w:footnotePr>
      <w:pgSz w:w="11906" w:h="16838"/>
      <w:pgMar w:top="360" w:right="991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A624D7"/>
    <w:multiLevelType w:val="hybridMultilevel"/>
    <w:tmpl w:val="112405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1E"/>
    <w:rsid w:val="00031850"/>
    <w:rsid w:val="000B59DF"/>
    <w:rsid w:val="000C4748"/>
    <w:rsid w:val="000F5731"/>
    <w:rsid w:val="0013590F"/>
    <w:rsid w:val="001446D8"/>
    <w:rsid w:val="00155C21"/>
    <w:rsid w:val="00263A59"/>
    <w:rsid w:val="003920DF"/>
    <w:rsid w:val="003C6877"/>
    <w:rsid w:val="003F5F58"/>
    <w:rsid w:val="00432338"/>
    <w:rsid w:val="004E671E"/>
    <w:rsid w:val="006527AA"/>
    <w:rsid w:val="00805F00"/>
    <w:rsid w:val="0080742B"/>
    <w:rsid w:val="008A1464"/>
    <w:rsid w:val="008F029B"/>
    <w:rsid w:val="0095026B"/>
    <w:rsid w:val="00961046"/>
    <w:rsid w:val="009C38F5"/>
    <w:rsid w:val="009F2B68"/>
    <w:rsid w:val="00A223FE"/>
    <w:rsid w:val="00A27974"/>
    <w:rsid w:val="00AB7ED1"/>
    <w:rsid w:val="00B050AB"/>
    <w:rsid w:val="00B218B0"/>
    <w:rsid w:val="00BF397D"/>
    <w:rsid w:val="00C01575"/>
    <w:rsid w:val="00C27A7F"/>
    <w:rsid w:val="00C33A98"/>
    <w:rsid w:val="00C577A0"/>
    <w:rsid w:val="00CB1666"/>
    <w:rsid w:val="00CB6A60"/>
    <w:rsid w:val="00CD725A"/>
    <w:rsid w:val="00DA40DA"/>
    <w:rsid w:val="00E02F38"/>
    <w:rsid w:val="00E942B9"/>
    <w:rsid w:val="00F15D56"/>
    <w:rsid w:val="00F467B0"/>
    <w:rsid w:val="00F4693E"/>
    <w:rsid w:val="00FD53B0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ind w:right="-58"/>
      <w:jc w:val="center"/>
    </w:pPr>
    <w:rPr>
      <w:sz w:val="22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left="360"/>
    </w:pPr>
    <w:rPr>
      <w:sz w:val="18"/>
    </w:rPr>
  </w:style>
  <w:style w:type="paragraph" w:styleId="Tekstpodstawowywcity2">
    <w:name w:val="Body Text Indent 2"/>
    <w:basedOn w:val="Normalny"/>
    <w:semiHidden/>
    <w:pPr>
      <w:ind w:firstLine="708"/>
    </w:pPr>
    <w:rPr>
      <w:b/>
      <w:bCs/>
      <w:color w:val="3366FF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Domylnaczcionkaakapitu">
    <w:name w:val="WW-Domyślna czcionka akapitu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semiHidden/>
    <w:pPr>
      <w:ind w:right="-58"/>
      <w:jc w:val="center"/>
    </w:pPr>
    <w:rPr>
      <w:sz w:val="22"/>
    </w:rPr>
  </w:style>
  <w:style w:type="paragraph" w:styleId="Lista">
    <w:name w:val="List"/>
    <w:basedOn w:val="Tekstpodstawowy"/>
    <w:semiHidden/>
    <w:rPr>
      <w:rFonts w:cs="Mangal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1">
    <w:name w:val="Caption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semiHidden/>
    <w:pPr>
      <w:ind w:left="360"/>
    </w:pPr>
    <w:rPr>
      <w:sz w:val="18"/>
    </w:rPr>
  </w:style>
  <w:style w:type="paragraph" w:styleId="Tekstpodstawowywcity2">
    <w:name w:val="Body Text Indent 2"/>
    <w:basedOn w:val="Normalny"/>
    <w:semiHidden/>
    <w:pPr>
      <w:ind w:firstLine="708"/>
    </w:pPr>
    <w:rPr>
      <w:b/>
      <w:bCs/>
      <w:color w:val="3366F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(Prosimy o wypełnienie, wydrukowanie i  dostarczenie do Dziekanatu tej strony wraz z wymienionymi dokumentami tej strony)</vt:lpstr>
    </vt:vector>
  </TitlesOfParts>
  <Company>Uniwersytet Warszawski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(Prosimy o wypełnienie, wydrukowanie i  dostarczenie do Dziekanatu tej strony wraz z wymienionymi dokumentami tej strony)</dc:title>
  <dc:creator>Katarzyna Leng</dc:creator>
  <cp:lastModifiedBy>Iga Bukowska</cp:lastModifiedBy>
  <cp:revision>7</cp:revision>
  <cp:lastPrinted>2015-09-17T16:54:00Z</cp:lastPrinted>
  <dcterms:created xsi:type="dcterms:W3CDTF">2017-01-25T08:46:00Z</dcterms:created>
  <dcterms:modified xsi:type="dcterms:W3CDTF">2017-01-25T08:49:00Z</dcterms:modified>
</cp:coreProperties>
</file>